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7C" w:rsidRPr="00324841" w:rsidRDefault="00F32A7C">
      <w:pPr>
        <w:pStyle w:val="SNFGRUNDTEXT"/>
        <w:rPr>
          <w:lang w:val="de-CH"/>
        </w:rPr>
      </w:pPr>
    </w:p>
    <w:p w:rsidR="00F32A7C" w:rsidRDefault="00F32A7C" w:rsidP="00424314">
      <w:pPr>
        <w:pStyle w:val="SNFGRUNDTEXT"/>
        <w:jc w:val="right"/>
      </w:pPr>
    </w:p>
    <w:p w:rsidR="00F32A7C" w:rsidRDefault="00F32A7C">
      <w:pPr>
        <w:pStyle w:val="SNFGRUNDTEXT"/>
      </w:pPr>
    </w:p>
    <w:p w:rsidR="00F32A7C" w:rsidRDefault="00F32A7C">
      <w:pPr>
        <w:pStyle w:val="SNFGRUNDTEXT"/>
      </w:pPr>
    </w:p>
    <w:p w:rsidR="00F32A7C" w:rsidRDefault="00F32A7C">
      <w:pPr>
        <w:pStyle w:val="SNFGRUNDTEXT"/>
      </w:pPr>
    </w:p>
    <w:p w:rsidR="00F32A7C" w:rsidRDefault="00F32A7C">
      <w:pPr>
        <w:pStyle w:val="SNFGRUNDTEXT"/>
      </w:pPr>
    </w:p>
    <w:p w:rsidR="00E04352" w:rsidRDefault="00E04352">
      <w:pPr>
        <w:pStyle w:val="SNFGRUNDTEXT"/>
      </w:pPr>
    </w:p>
    <w:p w:rsidR="00E04352" w:rsidRDefault="00E04352">
      <w:pPr>
        <w:pStyle w:val="SNFGRUNDTEXT"/>
      </w:pPr>
    </w:p>
    <w:p w:rsidR="00E04352" w:rsidRDefault="00E04352">
      <w:pPr>
        <w:pStyle w:val="SNFGRUNDTEXT"/>
      </w:pPr>
    </w:p>
    <w:p w:rsidR="00E04352" w:rsidRDefault="00E04352">
      <w:pPr>
        <w:pStyle w:val="SNFGRUNDTEXT"/>
      </w:pPr>
    </w:p>
    <w:p w:rsidR="00F32A7C" w:rsidRDefault="00424314">
      <w:pPr>
        <w:pStyle w:val="SNFTITELDokumentHaupttitel"/>
      </w:pPr>
      <w:r>
        <w:t>Bestätigung Verantwortlichkeit Doktoranden</w:t>
      </w:r>
    </w:p>
    <w:p w:rsidR="00F32A7C" w:rsidRDefault="00F32A7C">
      <w:pPr>
        <w:pStyle w:val="SNFGRUNDTEXT"/>
      </w:pPr>
    </w:p>
    <w:p w:rsidR="00F32A7C" w:rsidRDefault="00F32A7C">
      <w:pPr>
        <w:pStyle w:val="SNFGRUNDTEXT"/>
      </w:pPr>
    </w:p>
    <w:p w:rsidR="00F32A7C" w:rsidRDefault="00424314" w:rsidP="00424314">
      <w:pPr>
        <w:pStyle w:val="SNFTITEL1"/>
        <w:numPr>
          <w:ilvl w:val="0"/>
          <w:numId w:val="0"/>
        </w:numPr>
      </w:pPr>
      <w:r>
        <w:t>Bestätigung</w:t>
      </w:r>
    </w:p>
    <w:p w:rsidR="00F32A7C" w:rsidRDefault="00424314">
      <w:pPr>
        <w:pStyle w:val="SNFGRUNDTEXT"/>
      </w:pPr>
      <w:r>
        <w:t>der verantwortlichen Personen für die fachliche Betreuung von Doktorierenden sowie d</w:t>
      </w:r>
      <w:r w:rsidR="006037F2">
        <w:t>er</w:t>
      </w:r>
      <w:r>
        <w:t xml:space="preserve"> veran</w:t>
      </w:r>
      <w:r>
        <w:t>t</w:t>
      </w:r>
      <w:r>
        <w:t>wortlich</w:t>
      </w:r>
      <w:r w:rsidR="004E2187">
        <w:t>e</w:t>
      </w:r>
      <w:r w:rsidR="006037F2">
        <w:t>n</w:t>
      </w:r>
      <w:r w:rsidR="004E2187">
        <w:t xml:space="preserve"> Person für die Promotion gemäs</w:t>
      </w:r>
      <w:r>
        <w:t>s Art. 5 „Vereinbarung zwischen UZH</w:t>
      </w:r>
      <w:r w:rsidR="006037F2">
        <w:t xml:space="preserve"> und</w:t>
      </w:r>
      <w:r>
        <w:t xml:space="preserve"> USZ</w:t>
      </w:r>
      <w:r w:rsidR="006037F2">
        <w:t xml:space="preserve"> v</w:t>
      </w:r>
      <w:r>
        <w:t>om 30.08.2010.“</w:t>
      </w:r>
    </w:p>
    <w:p w:rsidR="00F32A7C" w:rsidRDefault="00F32A7C">
      <w:pPr>
        <w:pStyle w:val="SNFGRUNDTEXT"/>
      </w:pPr>
    </w:p>
    <w:p w:rsidR="00F32A7C" w:rsidRDefault="00424314" w:rsidP="00424314">
      <w:pPr>
        <w:pStyle w:val="SNFTITEL11"/>
        <w:numPr>
          <w:ilvl w:val="0"/>
          <w:numId w:val="0"/>
        </w:numPr>
      </w:pPr>
      <w:r>
        <w:t>Projekt</w:t>
      </w:r>
    </w:p>
    <w:p w:rsidR="00F32A7C" w:rsidRDefault="00424314">
      <w:pPr>
        <w:pStyle w:val="SNFGRUNDTEXTAufzhlungen"/>
      </w:pPr>
      <w:r>
        <w:t>Nummer:</w:t>
      </w:r>
    </w:p>
    <w:p w:rsidR="00F32A7C" w:rsidRDefault="00424314">
      <w:pPr>
        <w:pStyle w:val="SNFGRUNDTEXTAufzhlungen"/>
      </w:pPr>
      <w:r>
        <w:t>Titel:</w:t>
      </w:r>
    </w:p>
    <w:p w:rsidR="00F32A7C" w:rsidRDefault="00F32A7C">
      <w:pPr>
        <w:pStyle w:val="SNFGRUNDTEXT"/>
      </w:pPr>
    </w:p>
    <w:p w:rsidR="00424314" w:rsidRDefault="00424314">
      <w:pPr>
        <w:pStyle w:val="SNFTITELTabellen"/>
        <w:rPr>
          <w:rFonts w:ascii="Bookman Old Style" w:hAnsi="Bookman Old Style"/>
          <w:b w:val="0"/>
          <w:sz w:val="19"/>
        </w:rPr>
      </w:pPr>
    </w:p>
    <w:p w:rsidR="00424314" w:rsidRPr="00424314" w:rsidRDefault="00424314">
      <w:pPr>
        <w:pStyle w:val="SNFTITELTabellen"/>
      </w:pPr>
      <w:r w:rsidRPr="00424314">
        <w:t>Doktorierende/r:</w:t>
      </w:r>
    </w:p>
    <w:tbl>
      <w:tblPr>
        <w:tblW w:w="9426"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3142"/>
        <w:gridCol w:w="3142"/>
        <w:gridCol w:w="3142"/>
      </w:tblGrid>
      <w:tr w:rsidR="00424314" w:rsidTr="00393A93">
        <w:trPr>
          <w:trHeight w:val="475"/>
        </w:trPr>
        <w:tc>
          <w:tcPr>
            <w:tcW w:w="3142" w:type="dxa"/>
            <w:vAlign w:val="center"/>
          </w:tcPr>
          <w:p w:rsidR="00424314" w:rsidRPr="00684217" w:rsidRDefault="00424314" w:rsidP="00424314">
            <w:pPr>
              <w:pStyle w:val="SNFANHANG"/>
              <w:jc w:val="center"/>
              <w:rPr>
                <w:b/>
              </w:rPr>
            </w:pPr>
            <w:r>
              <w:rPr>
                <w:b/>
              </w:rPr>
              <w:t>Verantwortliche Person</w:t>
            </w:r>
          </w:p>
        </w:tc>
        <w:tc>
          <w:tcPr>
            <w:tcW w:w="3142" w:type="dxa"/>
            <w:vAlign w:val="center"/>
          </w:tcPr>
          <w:p w:rsidR="00424314" w:rsidRPr="00684217" w:rsidRDefault="00424314" w:rsidP="00424314">
            <w:pPr>
              <w:pStyle w:val="SNFANHANG"/>
              <w:jc w:val="center"/>
              <w:rPr>
                <w:b/>
              </w:rPr>
            </w:pPr>
            <w:r>
              <w:rPr>
                <w:b/>
              </w:rPr>
              <w:t>Name</w:t>
            </w:r>
          </w:p>
        </w:tc>
        <w:tc>
          <w:tcPr>
            <w:tcW w:w="3142" w:type="dxa"/>
            <w:vAlign w:val="center"/>
          </w:tcPr>
          <w:p w:rsidR="00424314" w:rsidRPr="00684217" w:rsidRDefault="00424314" w:rsidP="00424314">
            <w:pPr>
              <w:pStyle w:val="SNFANHANG"/>
              <w:jc w:val="center"/>
              <w:rPr>
                <w:b/>
              </w:rPr>
            </w:pPr>
            <w:r>
              <w:rPr>
                <w:b/>
              </w:rPr>
              <w:t>Unterschrift</w:t>
            </w:r>
          </w:p>
        </w:tc>
      </w:tr>
      <w:tr w:rsidR="00424314" w:rsidTr="004E2187">
        <w:trPr>
          <w:trHeight w:val="567"/>
        </w:trPr>
        <w:tc>
          <w:tcPr>
            <w:tcW w:w="3142" w:type="dxa"/>
            <w:vAlign w:val="center"/>
          </w:tcPr>
          <w:p w:rsidR="00393A93" w:rsidRDefault="00424314">
            <w:pPr>
              <w:pStyle w:val="SNFANHANG"/>
            </w:pPr>
            <w:r w:rsidRPr="00424314">
              <w:t xml:space="preserve">Verantwortliche Person für die </w:t>
            </w:r>
          </w:p>
          <w:p w:rsidR="00424314" w:rsidRDefault="00424314">
            <w:pPr>
              <w:pStyle w:val="SNFANHANG"/>
            </w:pPr>
            <w:r w:rsidRPr="00424314">
              <w:t>fachliche Betreu</w:t>
            </w:r>
            <w:r>
              <w:t>u</w:t>
            </w:r>
            <w:r w:rsidRPr="00424314">
              <w:t>ng</w:t>
            </w:r>
          </w:p>
        </w:tc>
        <w:tc>
          <w:tcPr>
            <w:tcW w:w="3142" w:type="dxa"/>
            <w:vAlign w:val="center"/>
          </w:tcPr>
          <w:p w:rsidR="00424314" w:rsidRDefault="00424314">
            <w:pPr>
              <w:pStyle w:val="SNFANHANG"/>
              <w:jc w:val="right"/>
            </w:pPr>
          </w:p>
        </w:tc>
        <w:tc>
          <w:tcPr>
            <w:tcW w:w="3142" w:type="dxa"/>
            <w:vAlign w:val="center"/>
          </w:tcPr>
          <w:p w:rsidR="00424314" w:rsidRDefault="00424314">
            <w:pPr>
              <w:pStyle w:val="SNFANHANG"/>
              <w:jc w:val="right"/>
            </w:pPr>
          </w:p>
        </w:tc>
      </w:tr>
      <w:tr w:rsidR="00424314" w:rsidTr="004E2187">
        <w:trPr>
          <w:trHeight w:val="547"/>
        </w:trPr>
        <w:tc>
          <w:tcPr>
            <w:tcW w:w="3142" w:type="dxa"/>
            <w:vAlign w:val="center"/>
          </w:tcPr>
          <w:p w:rsidR="00393A93" w:rsidRDefault="00424314">
            <w:pPr>
              <w:pStyle w:val="SNFANHANG"/>
            </w:pPr>
            <w:r>
              <w:t xml:space="preserve">Verantwortliche Person für die </w:t>
            </w:r>
          </w:p>
          <w:p w:rsidR="00424314" w:rsidRDefault="00424314">
            <w:pPr>
              <w:pStyle w:val="SNFANHANG"/>
            </w:pPr>
            <w:r>
              <w:t>Promotion (Doktorvater)</w:t>
            </w:r>
          </w:p>
        </w:tc>
        <w:tc>
          <w:tcPr>
            <w:tcW w:w="3142" w:type="dxa"/>
            <w:vAlign w:val="center"/>
          </w:tcPr>
          <w:p w:rsidR="00424314" w:rsidRDefault="00424314">
            <w:pPr>
              <w:pStyle w:val="SNFANHANG"/>
              <w:jc w:val="right"/>
            </w:pPr>
          </w:p>
        </w:tc>
        <w:tc>
          <w:tcPr>
            <w:tcW w:w="3142" w:type="dxa"/>
            <w:vAlign w:val="center"/>
          </w:tcPr>
          <w:p w:rsidR="00424314" w:rsidRDefault="00424314">
            <w:pPr>
              <w:pStyle w:val="SNFANHANG"/>
              <w:jc w:val="right"/>
            </w:pPr>
          </w:p>
        </w:tc>
      </w:tr>
      <w:tr w:rsidR="00424314" w:rsidTr="004E2187">
        <w:trPr>
          <w:trHeight w:val="555"/>
        </w:trPr>
        <w:tc>
          <w:tcPr>
            <w:tcW w:w="3142" w:type="dxa"/>
            <w:vAlign w:val="center"/>
          </w:tcPr>
          <w:p w:rsidR="00424314" w:rsidRDefault="00424314">
            <w:pPr>
              <w:pStyle w:val="SNFANHANG"/>
            </w:pPr>
            <w:r>
              <w:t>Direktor Lehr</w:t>
            </w:r>
            <w:r w:rsidR="004E2187">
              <w:t>e</w:t>
            </w:r>
            <w:r>
              <w:t xml:space="preserve"> und Forschung</w:t>
            </w:r>
          </w:p>
        </w:tc>
        <w:tc>
          <w:tcPr>
            <w:tcW w:w="3142" w:type="dxa"/>
            <w:vAlign w:val="center"/>
          </w:tcPr>
          <w:p w:rsidR="00424314" w:rsidRDefault="00424314">
            <w:pPr>
              <w:pStyle w:val="SNFANHANG"/>
              <w:jc w:val="right"/>
            </w:pPr>
          </w:p>
        </w:tc>
        <w:tc>
          <w:tcPr>
            <w:tcW w:w="3142" w:type="dxa"/>
            <w:vAlign w:val="center"/>
          </w:tcPr>
          <w:p w:rsidR="00424314" w:rsidRDefault="00424314">
            <w:pPr>
              <w:pStyle w:val="SNFANHANG"/>
              <w:jc w:val="right"/>
            </w:pPr>
          </w:p>
        </w:tc>
      </w:tr>
    </w:tbl>
    <w:p w:rsidR="00E04352" w:rsidRDefault="00E04352" w:rsidP="00E04352">
      <w:pPr>
        <w:pStyle w:val="SNFTITELTabellen"/>
      </w:pPr>
    </w:p>
    <w:p w:rsidR="00B37C9C" w:rsidRDefault="00B37C9C" w:rsidP="00E04352">
      <w:pPr>
        <w:pStyle w:val="SNFTITELTabellen"/>
      </w:pPr>
    </w:p>
    <w:p w:rsidR="00E04352" w:rsidRPr="00424314" w:rsidRDefault="00E04352" w:rsidP="00E04352">
      <w:pPr>
        <w:pStyle w:val="SNFTITELTabellen"/>
      </w:pPr>
      <w:r w:rsidRPr="00424314">
        <w:t>Doktorierende/r:</w:t>
      </w:r>
    </w:p>
    <w:tbl>
      <w:tblPr>
        <w:tblW w:w="9426"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3142"/>
        <w:gridCol w:w="3142"/>
        <w:gridCol w:w="3142"/>
      </w:tblGrid>
      <w:tr w:rsidR="004E2187" w:rsidTr="00FE190A">
        <w:trPr>
          <w:trHeight w:val="475"/>
        </w:trPr>
        <w:tc>
          <w:tcPr>
            <w:tcW w:w="3142" w:type="dxa"/>
            <w:vAlign w:val="center"/>
          </w:tcPr>
          <w:p w:rsidR="004E2187" w:rsidRPr="00684217" w:rsidRDefault="004E2187" w:rsidP="00FE190A">
            <w:pPr>
              <w:pStyle w:val="SNFANHANG"/>
              <w:jc w:val="center"/>
              <w:rPr>
                <w:b/>
              </w:rPr>
            </w:pPr>
            <w:r>
              <w:rPr>
                <w:b/>
              </w:rPr>
              <w:t>Verantwortliche Person</w:t>
            </w:r>
          </w:p>
        </w:tc>
        <w:tc>
          <w:tcPr>
            <w:tcW w:w="3142" w:type="dxa"/>
            <w:vAlign w:val="center"/>
          </w:tcPr>
          <w:p w:rsidR="004E2187" w:rsidRPr="00684217" w:rsidRDefault="004E2187" w:rsidP="00FE190A">
            <w:pPr>
              <w:pStyle w:val="SNFANHANG"/>
              <w:jc w:val="center"/>
              <w:rPr>
                <w:b/>
              </w:rPr>
            </w:pPr>
            <w:r>
              <w:rPr>
                <w:b/>
              </w:rPr>
              <w:t>Name</w:t>
            </w:r>
          </w:p>
        </w:tc>
        <w:tc>
          <w:tcPr>
            <w:tcW w:w="3142" w:type="dxa"/>
            <w:vAlign w:val="center"/>
          </w:tcPr>
          <w:p w:rsidR="004E2187" w:rsidRPr="00684217" w:rsidRDefault="004E2187" w:rsidP="00FE190A">
            <w:pPr>
              <w:pStyle w:val="SNFANHANG"/>
              <w:jc w:val="center"/>
              <w:rPr>
                <w:b/>
              </w:rPr>
            </w:pPr>
            <w:r>
              <w:rPr>
                <w:b/>
              </w:rPr>
              <w:t>Unterschrift</w:t>
            </w:r>
          </w:p>
        </w:tc>
      </w:tr>
      <w:tr w:rsidR="004E2187" w:rsidTr="00FE190A">
        <w:trPr>
          <w:trHeight w:val="567"/>
        </w:trPr>
        <w:tc>
          <w:tcPr>
            <w:tcW w:w="3142" w:type="dxa"/>
            <w:vAlign w:val="center"/>
          </w:tcPr>
          <w:p w:rsidR="004E2187" w:rsidRDefault="004E2187" w:rsidP="00FE190A">
            <w:pPr>
              <w:pStyle w:val="SNFANHANG"/>
            </w:pPr>
            <w:r w:rsidRPr="00424314">
              <w:t xml:space="preserve">Verantwortliche Person für die </w:t>
            </w:r>
          </w:p>
          <w:p w:rsidR="004E2187" w:rsidRDefault="004E2187" w:rsidP="00FE190A">
            <w:pPr>
              <w:pStyle w:val="SNFANHANG"/>
            </w:pPr>
            <w:r w:rsidRPr="00424314">
              <w:t>fachliche Betreu</w:t>
            </w:r>
            <w:r>
              <w:t>u</w:t>
            </w:r>
            <w:r w:rsidRPr="00424314">
              <w:t>ng</w:t>
            </w:r>
          </w:p>
        </w:tc>
        <w:tc>
          <w:tcPr>
            <w:tcW w:w="3142" w:type="dxa"/>
            <w:vAlign w:val="center"/>
          </w:tcPr>
          <w:p w:rsidR="004E2187" w:rsidRDefault="004E2187" w:rsidP="00FE190A">
            <w:pPr>
              <w:pStyle w:val="SNFANHANG"/>
              <w:jc w:val="right"/>
            </w:pPr>
          </w:p>
        </w:tc>
        <w:tc>
          <w:tcPr>
            <w:tcW w:w="3142" w:type="dxa"/>
            <w:vAlign w:val="center"/>
          </w:tcPr>
          <w:p w:rsidR="004E2187" w:rsidRDefault="004E2187" w:rsidP="00FE190A">
            <w:pPr>
              <w:pStyle w:val="SNFANHANG"/>
              <w:jc w:val="right"/>
            </w:pPr>
          </w:p>
        </w:tc>
      </w:tr>
      <w:tr w:rsidR="004E2187" w:rsidTr="00FE190A">
        <w:trPr>
          <w:trHeight w:val="547"/>
        </w:trPr>
        <w:tc>
          <w:tcPr>
            <w:tcW w:w="3142" w:type="dxa"/>
            <w:vAlign w:val="center"/>
          </w:tcPr>
          <w:p w:rsidR="004E2187" w:rsidRDefault="004E2187" w:rsidP="00FE190A">
            <w:pPr>
              <w:pStyle w:val="SNFANHANG"/>
            </w:pPr>
            <w:r>
              <w:t xml:space="preserve">Verantwortliche Person für die </w:t>
            </w:r>
          </w:p>
          <w:p w:rsidR="004E2187" w:rsidRDefault="004E2187" w:rsidP="00FE190A">
            <w:pPr>
              <w:pStyle w:val="SNFANHANG"/>
            </w:pPr>
            <w:r>
              <w:t>Promotion (Doktorvater)</w:t>
            </w:r>
          </w:p>
        </w:tc>
        <w:tc>
          <w:tcPr>
            <w:tcW w:w="3142" w:type="dxa"/>
            <w:vAlign w:val="center"/>
          </w:tcPr>
          <w:p w:rsidR="004E2187" w:rsidRDefault="004E2187" w:rsidP="00FE190A">
            <w:pPr>
              <w:pStyle w:val="SNFANHANG"/>
              <w:jc w:val="right"/>
            </w:pPr>
          </w:p>
        </w:tc>
        <w:tc>
          <w:tcPr>
            <w:tcW w:w="3142" w:type="dxa"/>
            <w:vAlign w:val="center"/>
          </w:tcPr>
          <w:p w:rsidR="004E2187" w:rsidRDefault="004E2187" w:rsidP="00FE190A">
            <w:pPr>
              <w:pStyle w:val="SNFANHANG"/>
              <w:jc w:val="right"/>
            </w:pPr>
          </w:p>
        </w:tc>
      </w:tr>
      <w:tr w:rsidR="004E2187" w:rsidTr="00FE190A">
        <w:trPr>
          <w:trHeight w:val="555"/>
        </w:trPr>
        <w:tc>
          <w:tcPr>
            <w:tcW w:w="3142" w:type="dxa"/>
            <w:vAlign w:val="center"/>
          </w:tcPr>
          <w:p w:rsidR="004E2187" w:rsidRDefault="004E2187" w:rsidP="00FE190A">
            <w:pPr>
              <w:pStyle w:val="SNFANHANG"/>
            </w:pPr>
            <w:r>
              <w:t>Direktor Lehre und Forschung</w:t>
            </w:r>
          </w:p>
        </w:tc>
        <w:tc>
          <w:tcPr>
            <w:tcW w:w="3142" w:type="dxa"/>
            <w:vAlign w:val="center"/>
          </w:tcPr>
          <w:p w:rsidR="004E2187" w:rsidRDefault="004E2187" w:rsidP="00FE190A">
            <w:pPr>
              <w:pStyle w:val="SNFANHANG"/>
              <w:jc w:val="right"/>
            </w:pPr>
          </w:p>
        </w:tc>
        <w:tc>
          <w:tcPr>
            <w:tcW w:w="3142" w:type="dxa"/>
            <w:vAlign w:val="center"/>
          </w:tcPr>
          <w:p w:rsidR="004E2187" w:rsidRDefault="004E2187" w:rsidP="00FE190A">
            <w:pPr>
              <w:pStyle w:val="SNFANHANG"/>
              <w:jc w:val="right"/>
            </w:pPr>
          </w:p>
        </w:tc>
      </w:tr>
    </w:tbl>
    <w:p w:rsidR="00E04352" w:rsidRDefault="00E04352" w:rsidP="00E04352">
      <w:pPr>
        <w:pStyle w:val="SNFGRUNDTEXTAufzhlungen"/>
        <w:numPr>
          <w:ilvl w:val="0"/>
          <w:numId w:val="0"/>
        </w:numPr>
      </w:pPr>
    </w:p>
    <w:sectPr w:rsidR="00E04352" w:rsidSect="004E2187">
      <w:footerReference w:type="even" r:id="rId7"/>
      <w:footerReference w:type="default" r:id="rId8"/>
      <w:headerReference w:type="first" r:id="rId9"/>
      <w:pgSz w:w="11906" w:h="16838"/>
      <w:pgMar w:top="1417" w:right="1417" w:bottom="1134" w:left="1417" w:header="709" w:footer="851"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0C" w:rsidRDefault="0044230C">
      <w:r>
        <w:separator/>
      </w:r>
    </w:p>
  </w:endnote>
  <w:endnote w:type="continuationSeparator" w:id="0">
    <w:p w:rsidR="0044230C" w:rsidRDefault="00442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neva">
    <w:altName w:val="Arial"/>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93" w:rsidRDefault="00DE31E8">
    <w:pPr>
      <w:framePr w:wrap="around" w:vAnchor="text" w:hAnchor="margin" w:y="1"/>
    </w:pPr>
    <w:r>
      <w:fldChar w:fldCharType="begin"/>
    </w:r>
    <w:r w:rsidR="00393A93">
      <w:instrText xml:space="preserve">PAGE  </w:instrText>
    </w:r>
    <w:r>
      <w:fldChar w:fldCharType="end"/>
    </w:r>
  </w:p>
  <w:p w:rsidR="00393A93" w:rsidRDefault="00393A93">
    <w:pPr>
      <w:ind w:firstLine="360"/>
    </w:pPr>
  </w:p>
  <w:p w:rsidR="00393A93" w:rsidRDefault="00393A9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93" w:rsidRDefault="00393A93" w:rsidP="00F32A7C">
    <w:pPr>
      <w:pStyle w:val="SNFANHANG"/>
      <w:jc w:val="right"/>
    </w:pPr>
    <w:r>
      <w:t xml:space="preserve">Schweizerischer Nationalfonds  </w:t>
    </w:r>
    <w:r>
      <w:rPr>
        <w:color w:val="808080"/>
      </w:rPr>
      <w:t>|</w:t>
    </w:r>
    <w:r>
      <w:t xml:space="preserve">  </w:t>
    </w:r>
    <w:fldSimple w:instr=" PAGE ">
      <w:r w:rsidR="00E0435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0C" w:rsidRDefault="0044230C">
      <w:r>
        <w:separator/>
      </w:r>
    </w:p>
  </w:footnote>
  <w:footnote w:type="continuationSeparator" w:id="0">
    <w:p w:rsidR="0044230C" w:rsidRDefault="00442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93" w:rsidRDefault="00DE31E8">
    <w:pPr>
      <w:pStyle w:val="Kopfzeile"/>
    </w:pPr>
    <w:r w:rsidRPr="00DE31E8">
      <w:rPr>
        <w:noProof/>
      </w:rPr>
      <w:pict>
        <v:shapetype id="_x0000_t202" coordsize="21600,21600" o:spt="202" path="m,l,21600r21600,l21600,xe">
          <v:stroke joinstyle="miter"/>
          <v:path gradientshapeok="t" o:connecttype="rect"/>
        </v:shapetype>
        <v:shape id="_x0000_s2055" type="#_x0000_t202" style="position:absolute;margin-left:252.15pt;margin-top:82.75pt;width:240.6pt;height:170.1pt;z-index:251657216" stroked="f">
          <v:textbox style="mso-next-textbox:#_x0000_s2055" inset="0,0,0,0">
            <w:txbxContent>
              <w:p w:rsidR="00393A93" w:rsidRDefault="00393A93">
                <w:pPr>
                  <w:pStyle w:val="SNFABSENDER"/>
                </w:pPr>
              </w:p>
              <w:p w:rsidR="00393A93" w:rsidRDefault="00393A93">
                <w:pPr>
                  <w:pStyle w:val="SNFABSENDE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pPr>
    </w:lvl>
  </w:abstractNum>
  <w:abstractNum w:abstractNumId="1">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nsid w:val="27034B12"/>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nsid w:val="4C48299E"/>
    <w:multiLevelType w:val="hybridMultilevel"/>
    <w:tmpl w:val="29F64B52"/>
    <w:lvl w:ilvl="0" w:tplc="E8549C9C">
      <w:start w:val="1"/>
      <w:numFmt w:val="bullet"/>
      <w:pStyle w:val="SNFGRUNDTEXTAufzhlungen"/>
      <w:lvlText w:val=""/>
      <w:lvlJc w:val="left"/>
      <w:pPr>
        <w:tabs>
          <w:tab w:val="num" w:pos="369"/>
        </w:tabs>
        <w:ind w:left="369" w:hanging="369"/>
      </w:pPr>
      <w:rPr>
        <w:rFonts w:ascii="Symbol" w:hAnsi="Symbol" w:hint="default"/>
      </w:rPr>
    </w:lvl>
    <w:lvl w:ilvl="1" w:tplc="A7784BBC" w:tentative="1">
      <w:start w:val="1"/>
      <w:numFmt w:val="bullet"/>
      <w:lvlText w:val="o"/>
      <w:lvlJc w:val="left"/>
      <w:pPr>
        <w:tabs>
          <w:tab w:val="num" w:pos="1440"/>
        </w:tabs>
        <w:ind w:left="1440" w:hanging="360"/>
      </w:pPr>
      <w:rPr>
        <w:rFonts w:ascii="Courier" w:hAnsi="Courier" w:hint="default"/>
      </w:rPr>
    </w:lvl>
    <w:lvl w:ilvl="2" w:tplc="DBCCBEFA" w:tentative="1">
      <w:start w:val="1"/>
      <w:numFmt w:val="bullet"/>
      <w:lvlText w:val=""/>
      <w:lvlJc w:val="left"/>
      <w:pPr>
        <w:tabs>
          <w:tab w:val="num" w:pos="2160"/>
        </w:tabs>
        <w:ind w:left="2160" w:hanging="360"/>
      </w:pPr>
      <w:rPr>
        <w:rFonts w:ascii="Geneva" w:hAnsi="Geneva" w:hint="default"/>
      </w:rPr>
    </w:lvl>
    <w:lvl w:ilvl="3" w:tplc="1006FD70" w:tentative="1">
      <w:start w:val="1"/>
      <w:numFmt w:val="bullet"/>
      <w:lvlText w:val=""/>
      <w:lvlJc w:val="left"/>
      <w:pPr>
        <w:tabs>
          <w:tab w:val="num" w:pos="2880"/>
        </w:tabs>
        <w:ind w:left="2880" w:hanging="360"/>
      </w:pPr>
      <w:rPr>
        <w:rFonts w:ascii="Symbol" w:hAnsi="Symbol" w:hint="default"/>
      </w:rPr>
    </w:lvl>
    <w:lvl w:ilvl="4" w:tplc="37A05D90" w:tentative="1">
      <w:start w:val="1"/>
      <w:numFmt w:val="bullet"/>
      <w:lvlText w:val="o"/>
      <w:lvlJc w:val="left"/>
      <w:pPr>
        <w:tabs>
          <w:tab w:val="num" w:pos="3600"/>
        </w:tabs>
        <w:ind w:left="3600" w:hanging="360"/>
      </w:pPr>
      <w:rPr>
        <w:rFonts w:ascii="Courier" w:hAnsi="Courier" w:hint="default"/>
      </w:rPr>
    </w:lvl>
    <w:lvl w:ilvl="5" w:tplc="CF9AEA0E" w:tentative="1">
      <w:start w:val="1"/>
      <w:numFmt w:val="bullet"/>
      <w:lvlText w:val=""/>
      <w:lvlJc w:val="left"/>
      <w:pPr>
        <w:tabs>
          <w:tab w:val="num" w:pos="4320"/>
        </w:tabs>
        <w:ind w:left="4320" w:hanging="360"/>
      </w:pPr>
      <w:rPr>
        <w:rFonts w:ascii="Geneva" w:hAnsi="Geneva" w:hint="default"/>
      </w:rPr>
    </w:lvl>
    <w:lvl w:ilvl="6" w:tplc="C1C8869E" w:tentative="1">
      <w:start w:val="1"/>
      <w:numFmt w:val="bullet"/>
      <w:lvlText w:val=""/>
      <w:lvlJc w:val="left"/>
      <w:pPr>
        <w:tabs>
          <w:tab w:val="num" w:pos="5040"/>
        </w:tabs>
        <w:ind w:left="5040" w:hanging="360"/>
      </w:pPr>
      <w:rPr>
        <w:rFonts w:ascii="Symbol" w:hAnsi="Symbol" w:hint="default"/>
      </w:rPr>
    </w:lvl>
    <w:lvl w:ilvl="7" w:tplc="FA94B0A2" w:tentative="1">
      <w:start w:val="1"/>
      <w:numFmt w:val="bullet"/>
      <w:lvlText w:val="o"/>
      <w:lvlJc w:val="left"/>
      <w:pPr>
        <w:tabs>
          <w:tab w:val="num" w:pos="5760"/>
        </w:tabs>
        <w:ind w:left="5760" w:hanging="360"/>
      </w:pPr>
      <w:rPr>
        <w:rFonts w:ascii="Courier" w:hAnsi="Courier" w:hint="default"/>
      </w:rPr>
    </w:lvl>
    <w:lvl w:ilvl="8" w:tplc="AD52D586" w:tentative="1">
      <w:start w:val="1"/>
      <w:numFmt w:val="bullet"/>
      <w:lvlText w:val=""/>
      <w:lvlJc w:val="left"/>
      <w:pPr>
        <w:tabs>
          <w:tab w:val="num" w:pos="6480"/>
        </w:tabs>
        <w:ind w:left="6480" w:hanging="360"/>
      </w:pPr>
      <w:rPr>
        <w:rFonts w:ascii="Geneva" w:hAnsi="Geneva" w:hint="default"/>
      </w:rPr>
    </w:lvl>
  </w:abstractNum>
  <w:abstractNum w:abstractNumId="6">
    <w:nsid w:val="59A60597"/>
    <w:multiLevelType w:val="multilevel"/>
    <w:tmpl w:val="5A9EB7CE"/>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5"/>
  </w:num>
  <w:num w:numId="3">
    <w:abstractNumId w:val="6"/>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802"/>
  <w:defaultTabStop w:val="708"/>
  <w:autoHyphenation/>
  <w:consecutiveHyphenLimit w:val="2"/>
  <w:hyphenationZone w:val="425"/>
  <w:drawingGridHorizontalSpacing w:val="100"/>
  <w:displayHorizontalDrawingGridEvery w:val="0"/>
  <w:displayVerticalDrawingGridEvery w:val="0"/>
  <w:noPunctuationKerning/>
  <w:characterSpacingControl w:val="doNotCompress"/>
  <w:hdrShapeDefaults>
    <o:shapedefaults v:ext="edit" spidmax="4098">
      <o:colormenu v:ext="edit" fillcolor="#969696" strokecolor="none"/>
    </o:shapedefaults>
    <o:shapelayout v:ext="edit">
      <o:idmap v:ext="edit" data="2"/>
    </o:shapelayout>
  </w:hdrShapeDefaults>
  <w:footnotePr>
    <w:footnote w:id="-1"/>
    <w:footnote w:id="0"/>
  </w:footnotePr>
  <w:endnotePr>
    <w:endnote w:id="-1"/>
    <w:endnote w:id="0"/>
  </w:endnotePr>
  <w:compat/>
  <w:rsids>
    <w:rsidRoot w:val="00690F64"/>
    <w:rsid w:val="0004684F"/>
    <w:rsid w:val="00113DBC"/>
    <w:rsid w:val="00163EE2"/>
    <w:rsid w:val="001F1F73"/>
    <w:rsid w:val="00201966"/>
    <w:rsid w:val="00267B6C"/>
    <w:rsid w:val="00324841"/>
    <w:rsid w:val="00393A93"/>
    <w:rsid w:val="003E7524"/>
    <w:rsid w:val="00424314"/>
    <w:rsid w:val="0044230C"/>
    <w:rsid w:val="004E2187"/>
    <w:rsid w:val="006037F2"/>
    <w:rsid w:val="0064720A"/>
    <w:rsid w:val="00684217"/>
    <w:rsid w:val="00690F64"/>
    <w:rsid w:val="006D06AC"/>
    <w:rsid w:val="007A31BC"/>
    <w:rsid w:val="00825B4D"/>
    <w:rsid w:val="00835D02"/>
    <w:rsid w:val="00B37C9C"/>
    <w:rsid w:val="00C060AB"/>
    <w:rsid w:val="00DE31E8"/>
    <w:rsid w:val="00E04352"/>
    <w:rsid w:val="00F058E2"/>
    <w:rsid w:val="00F32A7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96969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58E2"/>
    <w:rPr>
      <w:rFonts w:ascii="Arial" w:hAnsi="Arial"/>
      <w:lang w:val="de-DE"/>
    </w:rPr>
  </w:style>
  <w:style w:type="paragraph" w:styleId="berschrift1">
    <w:name w:val="heading 1"/>
    <w:basedOn w:val="Standard"/>
    <w:next w:val="Standard"/>
    <w:qFormat/>
    <w:rsid w:val="00F058E2"/>
    <w:pPr>
      <w:keepNext/>
      <w:spacing w:line="320" w:lineRule="exact"/>
      <w:jc w:val="both"/>
      <w:outlineLvl w:val="0"/>
    </w:pPr>
    <w:rPr>
      <w:rFonts w:ascii="Verdana" w:hAnsi="Verdana"/>
      <w:b/>
      <w:sz w:val="28"/>
    </w:rPr>
  </w:style>
  <w:style w:type="paragraph" w:styleId="berschrift2">
    <w:name w:val="heading 2"/>
    <w:basedOn w:val="Standard"/>
    <w:next w:val="Standard"/>
    <w:qFormat/>
    <w:rsid w:val="00F058E2"/>
    <w:pPr>
      <w:keepNext/>
      <w:spacing w:before="240" w:after="60"/>
      <w:outlineLvl w:val="1"/>
    </w:pPr>
    <w:rPr>
      <w:rFonts w:ascii="Helvetica" w:hAnsi="Helvetica"/>
      <w:b/>
      <w:i/>
      <w:sz w:val="28"/>
    </w:rPr>
  </w:style>
  <w:style w:type="paragraph" w:styleId="berschrift3">
    <w:name w:val="heading 3"/>
    <w:basedOn w:val="Standard"/>
    <w:next w:val="Standard"/>
    <w:qFormat/>
    <w:rsid w:val="00F058E2"/>
    <w:pPr>
      <w:keepNext/>
      <w:spacing w:before="240" w:after="60"/>
      <w:outlineLvl w:val="2"/>
    </w:pPr>
    <w:rPr>
      <w:rFonts w:ascii="Helvetica" w:hAnsi="Helvetica"/>
      <w:b/>
      <w:sz w:val="26"/>
    </w:rPr>
  </w:style>
  <w:style w:type="paragraph" w:styleId="berschrift4">
    <w:name w:val="heading 4"/>
    <w:basedOn w:val="Standard"/>
    <w:next w:val="Standard"/>
    <w:qFormat/>
    <w:rsid w:val="00F058E2"/>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rsid w:val="00F058E2"/>
    <w:pPr>
      <w:numPr>
        <w:ilvl w:val="4"/>
        <w:numId w:val="1"/>
      </w:numPr>
      <w:spacing w:before="240" w:after="60"/>
      <w:outlineLvl w:val="4"/>
    </w:pPr>
    <w:rPr>
      <w:b/>
      <w:i/>
      <w:sz w:val="26"/>
    </w:rPr>
  </w:style>
  <w:style w:type="paragraph" w:styleId="berschrift6">
    <w:name w:val="heading 6"/>
    <w:basedOn w:val="Standard"/>
    <w:next w:val="Standard"/>
    <w:qFormat/>
    <w:rsid w:val="00F058E2"/>
    <w:pPr>
      <w:numPr>
        <w:ilvl w:val="5"/>
        <w:numId w:val="1"/>
      </w:numPr>
      <w:spacing w:before="240" w:after="60"/>
      <w:outlineLvl w:val="5"/>
    </w:pPr>
    <w:rPr>
      <w:rFonts w:ascii="Courier" w:hAnsi="Courier"/>
      <w:b/>
      <w:sz w:val="22"/>
    </w:rPr>
  </w:style>
  <w:style w:type="paragraph" w:styleId="berschrift7">
    <w:name w:val="heading 7"/>
    <w:basedOn w:val="Standard"/>
    <w:next w:val="Standard"/>
    <w:qFormat/>
    <w:rsid w:val="00F058E2"/>
    <w:pPr>
      <w:numPr>
        <w:ilvl w:val="6"/>
        <w:numId w:val="1"/>
      </w:numPr>
      <w:spacing w:before="240" w:after="60"/>
      <w:outlineLvl w:val="6"/>
    </w:pPr>
    <w:rPr>
      <w:rFonts w:ascii="Courier" w:hAnsi="Courier"/>
      <w:sz w:val="24"/>
    </w:rPr>
  </w:style>
  <w:style w:type="paragraph" w:styleId="berschrift8">
    <w:name w:val="heading 8"/>
    <w:basedOn w:val="Standard"/>
    <w:next w:val="Standard"/>
    <w:qFormat/>
    <w:rsid w:val="00F058E2"/>
    <w:pPr>
      <w:numPr>
        <w:ilvl w:val="7"/>
        <w:numId w:val="1"/>
      </w:numPr>
      <w:spacing w:before="240" w:after="60"/>
      <w:outlineLvl w:val="7"/>
    </w:pPr>
    <w:rPr>
      <w:rFonts w:ascii="Courier" w:hAnsi="Courier"/>
      <w:i/>
      <w:sz w:val="24"/>
    </w:rPr>
  </w:style>
  <w:style w:type="paragraph" w:styleId="berschrift9">
    <w:name w:val="heading 9"/>
    <w:basedOn w:val="Standard"/>
    <w:next w:val="Standard"/>
    <w:qFormat/>
    <w:rsid w:val="00F058E2"/>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684217"/>
    <w:pPr>
      <w:widowControl w:val="0"/>
      <w:numPr>
        <w:numId w:val="3"/>
      </w:numPr>
      <w:autoSpaceDE w:val="0"/>
      <w:autoSpaceDN w:val="0"/>
      <w:adjustRightInd w:val="0"/>
      <w:spacing w:after="240" w:line="280" w:lineRule="exact"/>
    </w:pPr>
    <w:rPr>
      <w:rFonts w:ascii="Verdana" w:hAnsi="Verdana"/>
      <w:b/>
      <w:sz w:val="22"/>
    </w:rPr>
  </w:style>
  <w:style w:type="paragraph" w:customStyle="1" w:styleId="SNFTITEL11">
    <w:name w:val="SNF_TITEL 1.1."/>
    <w:basedOn w:val="Standard"/>
    <w:next w:val="SNFGRUNDTEXT"/>
    <w:rsid w:val="00684217"/>
    <w:pPr>
      <w:numPr>
        <w:ilvl w:val="1"/>
        <w:numId w:val="3"/>
      </w:numPr>
      <w:spacing w:after="120" w:line="280" w:lineRule="exact"/>
    </w:pPr>
    <w:rPr>
      <w:rFonts w:ascii="Verdana" w:hAnsi="Verdana"/>
      <w:b/>
      <w:color w:val="000000"/>
      <w:sz w:val="18"/>
    </w:rPr>
  </w:style>
  <w:style w:type="paragraph" w:customStyle="1" w:styleId="SNFGRUNDTEXT">
    <w:name w:val="SNF_GRUNDTEXT"/>
    <w:basedOn w:val="Standard"/>
    <w:rsid w:val="00690F64"/>
    <w:pPr>
      <w:spacing w:line="280" w:lineRule="exact"/>
      <w:jc w:val="both"/>
    </w:pPr>
    <w:rPr>
      <w:rFonts w:ascii="Bookman Old Style" w:hAnsi="Bookman Old Style"/>
      <w:color w:val="000000"/>
      <w:sz w:val="19"/>
    </w:rPr>
  </w:style>
  <w:style w:type="paragraph" w:customStyle="1" w:styleId="SNFTITELTabellen">
    <w:name w:val="SNF_TITEL Tabellen"/>
    <w:basedOn w:val="SNFANHANG"/>
    <w:rsid w:val="00690F64"/>
    <w:pPr>
      <w:spacing w:after="160"/>
    </w:pPr>
    <w:rPr>
      <w:b/>
      <w:sz w:val="18"/>
    </w:rPr>
  </w:style>
  <w:style w:type="paragraph" w:customStyle="1" w:styleId="SNFANHANG">
    <w:name w:val="SNF_ANHANG"/>
    <w:basedOn w:val="Standard"/>
    <w:rsid w:val="00690F64"/>
    <w:pPr>
      <w:spacing w:line="240" w:lineRule="exact"/>
    </w:pPr>
    <w:rPr>
      <w:rFonts w:ascii="Verdana" w:hAnsi="Verdana"/>
      <w:color w:val="000000"/>
      <w:sz w:val="16"/>
    </w:rPr>
  </w:style>
  <w:style w:type="paragraph" w:customStyle="1" w:styleId="SNFFUSSNOTE">
    <w:name w:val="SNF_FUSSNOTE"/>
    <w:basedOn w:val="Standard"/>
    <w:rsid w:val="00690F64"/>
    <w:pPr>
      <w:widowControl w:val="0"/>
      <w:suppressLineNumbers/>
      <w:suppressAutoHyphens/>
      <w:spacing w:line="200" w:lineRule="exact"/>
      <w:ind w:left="284" w:hanging="284"/>
      <w:jc w:val="both"/>
    </w:pPr>
    <w:rPr>
      <w:rFonts w:ascii="Bookman Old Style" w:hAnsi="Bookman Old Style"/>
      <w:color w:val="000000"/>
      <w:sz w:val="16"/>
    </w:rPr>
  </w:style>
  <w:style w:type="paragraph" w:customStyle="1" w:styleId="SNFTITEL111">
    <w:name w:val="SNF_TITEL 1.1.1."/>
    <w:basedOn w:val="Standard"/>
    <w:next w:val="SNFGRUNDTEXT"/>
    <w:rsid w:val="00684217"/>
    <w:pPr>
      <w:numPr>
        <w:ilvl w:val="2"/>
        <w:numId w:val="3"/>
      </w:numPr>
      <w:tabs>
        <w:tab w:val="left" w:pos="737"/>
      </w:tabs>
      <w:spacing w:after="120" w:line="280" w:lineRule="exact"/>
    </w:pPr>
    <w:rPr>
      <w:rFonts w:ascii="Verdana" w:hAnsi="Verdana"/>
      <w:b/>
      <w:color w:val="818181"/>
      <w:sz w:val="18"/>
    </w:rPr>
  </w:style>
  <w:style w:type="paragraph" w:styleId="Funotentext">
    <w:name w:val="footnote text"/>
    <w:basedOn w:val="Standard"/>
    <w:semiHidden/>
    <w:rsid w:val="00F058E2"/>
    <w:rPr>
      <w:sz w:val="24"/>
    </w:rPr>
  </w:style>
  <w:style w:type="character" w:styleId="Funotenzeichen">
    <w:name w:val="footnote reference"/>
    <w:basedOn w:val="Absatz-Standardschriftart"/>
    <w:semiHidden/>
    <w:rsid w:val="00F058E2"/>
    <w:rPr>
      <w:vertAlign w:val="superscript"/>
    </w:rPr>
  </w:style>
  <w:style w:type="paragraph" w:customStyle="1" w:styleId="SNFTITELDokumentHaupttitel">
    <w:name w:val="SNF_TITEL Dokument (Haupttitel)"/>
    <w:basedOn w:val="Standard"/>
    <w:next w:val="SNFGRUNDTEXT"/>
    <w:rsid w:val="00113DBC"/>
    <w:pPr>
      <w:spacing w:before="120" w:after="240" w:line="360" w:lineRule="exact"/>
    </w:pPr>
    <w:rPr>
      <w:rFonts w:ascii="Verdana" w:hAnsi="Verdana"/>
      <w:b/>
      <w:color w:val="000000"/>
      <w:sz w:val="26"/>
    </w:rPr>
  </w:style>
  <w:style w:type="character" w:styleId="Hyperlink">
    <w:name w:val="Hyperlink"/>
    <w:basedOn w:val="Absatz-Standardschriftart"/>
    <w:rsid w:val="007464EB"/>
    <w:rPr>
      <w:color w:val="0000FF"/>
      <w:u w:val="single"/>
    </w:rPr>
  </w:style>
  <w:style w:type="paragraph" w:customStyle="1" w:styleId="SNFGRUNDTEXTLead">
    <w:name w:val="SNF_GRUNDTEXT Lead"/>
    <w:basedOn w:val="SNFGRUNDTEXT"/>
    <w:rsid w:val="00690F64"/>
    <w:rPr>
      <w:i/>
    </w:rPr>
  </w:style>
  <w:style w:type="paragraph" w:styleId="Verzeichnis1">
    <w:name w:val="toc 1"/>
    <w:basedOn w:val="SNFTITELInhaltverzeichnis"/>
    <w:next w:val="Standard"/>
    <w:autoRedefine/>
    <w:semiHidden/>
    <w:rsid w:val="0064720A"/>
    <w:pPr>
      <w:tabs>
        <w:tab w:val="clear" w:pos="5103"/>
        <w:tab w:val="right" w:pos="7938"/>
      </w:tabs>
    </w:pPr>
  </w:style>
  <w:style w:type="paragraph" w:styleId="Verzeichnis2">
    <w:name w:val="toc 2"/>
    <w:basedOn w:val="SNFINHALTSVERZEICHNIS"/>
    <w:next w:val="Standard"/>
    <w:autoRedefine/>
    <w:semiHidden/>
    <w:rsid w:val="0064720A"/>
    <w:pPr>
      <w:tabs>
        <w:tab w:val="clear" w:pos="5103"/>
        <w:tab w:val="right" w:pos="7938"/>
      </w:tabs>
    </w:pPr>
  </w:style>
  <w:style w:type="paragraph" w:styleId="Verzeichnis3">
    <w:name w:val="toc 3"/>
    <w:basedOn w:val="SNFINHALTSVERZEICHNIS"/>
    <w:next w:val="Standard"/>
    <w:autoRedefine/>
    <w:semiHidden/>
    <w:rsid w:val="0064720A"/>
    <w:pPr>
      <w:tabs>
        <w:tab w:val="clear" w:pos="5103"/>
        <w:tab w:val="right" w:pos="7938"/>
      </w:tabs>
    </w:pPr>
  </w:style>
  <w:style w:type="paragraph" w:styleId="Kopfzeile">
    <w:name w:val="header"/>
    <w:basedOn w:val="Standard"/>
    <w:rsid w:val="00F058E2"/>
    <w:pPr>
      <w:tabs>
        <w:tab w:val="center" w:pos="4536"/>
        <w:tab w:val="right" w:pos="9072"/>
      </w:tabs>
    </w:pPr>
  </w:style>
  <w:style w:type="paragraph" w:customStyle="1" w:styleId="SNFABSENDER">
    <w:name w:val="SNF_ABSENDER"/>
    <w:basedOn w:val="Standard"/>
    <w:rsid w:val="00690F64"/>
    <w:pPr>
      <w:spacing w:line="240" w:lineRule="exact"/>
      <w:jc w:val="right"/>
    </w:pPr>
    <w:rPr>
      <w:rFonts w:ascii="Verdana" w:hAnsi="Verdana"/>
      <w:color w:val="000000"/>
      <w:sz w:val="16"/>
    </w:rPr>
  </w:style>
  <w:style w:type="paragraph" w:styleId="Fuzeile">
    <w:name w:val="footer"/>
    <w:basedOn w:val="Standard"/>
    <w:rsid w:val="00F058E2"/>
    <w:pPr>
      <w:tabs>
        <w:tab w:val="center" w:pos="4536"/>
        <w:tab w:val="right" w:pos="9072"/>
      </w:tabs>
    </w:pPr>
  </w:style>
  <w:style w:type="paragraph" w:customStyle="1" w:styleId="SNFGRUNDTEXTAufzhlungen">
    <w:name w:val="SNF_GRUNDTEXT Aufzählungen"/>
    <w:basedOn w:val="Standard"/>
    <w:rsid w:val="00690F64"/>
    <w:pPr>
      <w:numPr>
        <w:numId w:val="2"/>
      </w:numPr>
      <w:spacing w:line="280" w:lineRule="exact"/>
    </w:pPr>
    <w:rPr>
      <w:rFonts w:ascii="Bookman Old Style" w:hAnsi="Bookman Old Style"/>
      <w:color w:val="000000"/>
      <w:sz w:val="19"/>
    </w:rPr>
  </w:style>
  <w:style w:type="paragraph" w:customStyle="1" w:styleId="SNFINHALTSVERZEICHNIS">
    <w:name w:val="SNF_INHALTSVERZEICHNIS"/>
    <w:basedOn w:val="Standard"/>
    <w:rsid w:val="00D32FA2"/>
    <w:pPr>
      <w:tabs>
        <w:tab w:val="left" w:pos="851"/>
        <w:tab w:val="left" w:pos="5103"/>
      </w:tabs>
    </w:pPr>
    <w:rPr>
      <w:rFonts w:ascii="Verdana" w:hAnsi="Verdana"/>
      <w:noProof/>
      <w:sz w:val="18"/>
      <w:lang w:eastAsia="de-DE"/>
    </w:rPr>
  </w:style>
  <w:style w:type="paragraph" w:customStyle="1" w:styleId="SNFTITELInhaltverzeichnis">
    <w:name w:val="SNF_TITEL Inhaltverzeichnis"/>
    <w:basedOn w:val="Standard"/>
    <w:rsid w:val="00D32FA2"/>
    <w:pPr>
      <w:tabs>
        <w:tab w:val="left" w:pos="851"/>
        <w:tab w:val="left" w:pos="5103"/>
      </w:tabs>
      <w:spacing w:before="300" w:after="120"/>
    </w:pPr>
    <w:rPr>
      <w:rFonts w:ascii="Verdana" w:hAnsi="Verdana"/>
      <w:b/>
      <w:noProof/>
      <w:sz w:val="18"/>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94AAB0-4386-4EBF-8473-1588FCE227C7}"/>
</file>

<file path=customXml/itemProps2.xml><?xml version="1.0" encoding="utf-8"?>
<ds:datastoreItem xmlns:ds="http://schemas.openxmlformats.org/officeDocument/2006/customXml" ds:itemID="{226415EC-5AF7-4812-8DC4-114ACDD643DE}"/>
</file>

<file path=customXml/itemProps3.xml><?xml version="1.0" encoding="utf-8"?>
<ds:datastoreItem xmlns:ds="http://schemas.openxmlformats.org/officeDocument/2006/customXml" ds:itemID="{B284AE5C-AD28-4521-BCCF-04EC29A5E366}"/>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Titel Dokument</vt:lpstr>
    </vt:vector>
  </TitlesOfParts>
  <Manager/>
  <Company/>
  <LinksUpToDate>false</LinksUpToDate>
  <CharactersWithSpaces>700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Dokument</dc:title>
  <dc:subject/>
  <dc:creator>Oliver Rutz</dc:creator>
  <cp:keywords/>
  <dc:description/>
  <cp:lastModifiedBy>cmeier</cp:lastModifiedBy>
  <cp:revision>4</cp:revision>
  <cp:lastPrinted>2006-01-05T13:46:00Z</cp:lastPrinted>
  <dcterms:created xsi:type="dcterms:W3CDTF">2010-11-16T12:08:00Z</dcterms:created>
  <dcterms:modified xsi:type="dcterms:W3CDTF">2011-03-30T05:57:00Z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ies>
</file>