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4A6D" w14:textId="77777777" w:rsidR="00D83437" w:rsidRPr="005E6925" w:rsidRDefault="00D83437" w:rsidP="00341E41">
      <w:pPr>
        <w:pStyle w:val="SNFTITELDokumentHaupttitel"/>
        <w:outlineLvl w:val="0"/>
        <w:rPr>
          <w:rFonts w:ascii="Bookman Old Style" w:hAnsi="Bookman Old Style"/>
          <w:b w:val="0"/>
          <w:sz w:val="19"/>
        </w:rPr>
      </w:pPr>
    </w:p>
    <w:p w14:paraId="5926EEAC" w14:textId="2C912868" w:rsidR="00E21F6A" w:rsidRPr="00E21F6A" w:rsidRDefault="009C1114" w:rsidP="00E21F6A">
      <w:pPr>
        <w:pStyle w:val="SNFGRUNDTEXT"/>
        <w:jc w:val="center"/>
        <w:rPr>
          <w:rFonts w:ascii="Verdana" w:hAnsi="Verdana"/>
          <w:b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International Co-Investigator Scheme</w:t>
      </w:r>
    </w:p>
    <w:p w14:paraId="459F2F0D" w14:textId="77777777" w:rsidR="00E21F6A" w:rsidRDefault="00E21F6A" w:rsidP="00A57218">
      <w:pPr>
        <w:pStyle w:val="SNFTITELDokumentHaupttitel"/>
        <w:jc w:val="center"/>
        <w:outlineLvl w:val="0"/>
        <w:rPr>
          <w:noProof/>
          <w:sz w:val="24"/>
          <w:szCs w:val="24"/>
        </w:rPr>
      </w:pPr>
    </w:p>
    <w:p w14:paraId="06DCD527" w14:textId="77777777" w:rsidR="00D83437" w:rsidRPr="005E6925" w:rsidRDefault="00BA2DC3" w:rsidP="00A57218">
      <w:pPr>
        <w:pStyle w:val="SNFTITELDokumentHaupttitel"/>
        <w:jc w:val="center"/>
        <w:outlineLvl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>Additional</w:t>
      </w:r>
      <w:r w:rsidR="00D83437" w:rsidRPr="005E6925">
        <w:rPr>
          <w:noProof/>
          <w:sz w:val="24"/>
          <w:szCs w:val="24"/>
        </w:rPr>
        <w:t xml:space="preserve"> form for applications </w:t>
      </w:r>
      <w:r w:rsidR="00196853" w:rsidRPr="005E6925">
        <w:rPr>
          <w:noProof/>
          <w:sz w:val="24"/>
          <w:szCs w:val="24"/>
        </w:rPr>
        <w:t>to the</w:t>
      </w:r>
      <w:r w:rsidR="00D83437" w:rsidRPr="005E6925">
        <w:rPr>
          <w:noProof/>
          <w:sz w:val="24"/>
          <w:szCs w:val="24"/>
        </w:rPr>
        <w:t xml:space="preserve"> SNSF</w:t>
      </w:r>
    </w:p>
    <w:p w14:paraId="60E9DAF5" w14:textId="77777777" w:rsidR="00D83437" w:rsidRPr="005E6925" w:rsidRDefault="00D83437" w:rsidP="00322A5F">
      <w:pPr>
        <w:pStyle w:val="SNFGRUNDTEXT"/>
      </w:pPr>
    </w:p>
    <w:p w14:paraId="0681E623" w14:textId="77777777" w:rsidR="00D83437" w:rsidRPr="005E6925" w:rsidRDefault="00420689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E6925">
        <w:rPr>
          <w:u w:val="single"/>
        </w:rPr>
        <w:t>Useful</w:t>
      </w:r>
      <w:r w:rsidR="00D83437" w:rsidRPr="005E6925">
        <w:rPr>
          <w:u w:val="single"/>
        </w:rPr>
        <w:t xml:space="preserve"> information</w:t>
      </w:r>
    </w:p>
    <w:p w14:paraId="40668D3A" w14:textId="77777777" w:rsidR="00D83437" w:rsidRPr="005E6925" w:rsidRDefault="00D83437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44D2F8" w14:textId="35CF9161" w:rsidR="00D83437" w:rsidRDefault="00D83437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6925">
        <w:t>Swiss applicants wishing to enter into a collabora</w:t>
      </w:r>
      <w:r w:rsidR="00E21F6A">
        <w:t xml:space="preserve">tion with a research group from </w:t>
      </w:r>
      <w:r w:rsidR="009C1114">
        <w:t xml:space="preserve">Sweden, Norway, </w:t>
      </w:r>
      <w:r w:rsidR="00DD5F46">
        <w:t>Denmark,</w:t>
      </w:r>
      <w:r w:rsidR="00C40009">
        <w:t xml:space="preserve"> the Netherlands</w:t>
      </w:r>
      <w:r w:rsidR="00DD5F46">
        <w:t xml:space="preserve"> </w:t>
      </w:r>
      <w:r w:rsidR="00C40009">
        <w:t xml:space="preserve">or </w:t>
      </w:r>
      <w:r w:rsidR="00E21F6A">
        <w:t>the United Kingdom</w:t>
      </w:r>
      <w:r w:rsidR="002427E3" w:rsidRPr="005E6925">
        <w:t xml:space="preserve"> </w:t>
      </w:r>
      <w:r w:rsidR="009C1114">
        <w:t xml:space="preserve">(Social Sciences and Humanities) </w:t>
      </w:r>
      <w:r w:rsidR="002427E3" w:rsidRPr="005E6925">
        <w:t xml:space="preserve">through </w:t>
      </w:r>
      <w:proofErr w:type="gramStart"/>
      <w:r w:rsidR="002427E3" w:rsidRPr="005E6925">
        <w:t xml:space="preserve">the </w:t>
      </w:r>
      <w:r w:rsidR="00E21F6A">
        <w:t xml:space="preserve"> Inter</w:t>
      </w:r>
      <w:r w:rsidR="009C1114">
        <w:t>national</w:t>
      </w:r>
      <w:proofErr w:type="gramEnd"/>
      <w:r w:rsidR="009C1114">
        <w:t xml:space="preserve"> Co-investigator Scheme</w:t>
      </w:r>
      <w:r w:rsidRPr="005E6925">
        <w:t xml:space="preserve"> are requested to submit this form in addition to </w:t>
      </w:r>
      <w:r w:rsidR="002427E3" w:rsidRPr="005E6925">
        <w:t xml:space="preserve">the documents required by the SNSF </w:t>
      </w:r>
      <w:r w:rsidRPr="005E6925">
        <w:t>for “</w:t>
      </w:r>
      <w:r w:rsidR="00420689" w:rsidRPr="005E6925">
        <w:t>basic research</w:t>
      </w:r>
      <w:r w:rsidRPr="005E6925">
        <w:t xml:space="preserve">” projects (deadlines on 1 </w:t>
      </w:r>
      <w:r w:rsidR="00536B4F" w:rsidRPr="005E6925">
        <w:t>April</w:t>
      </w:r>
      <w:r w:rsidR="00E21F6A">
        <w:t xml:space="preserve"> and 1 October each year).</w:t>
      </w:r>
    </w:p>
    <w:p w14:paraId="205E5953" w14:textId="77777777" w:rsidR="00E21F6A" w:rsidRPr="005E6925" w:rsidRDefault="00E21F6A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587D6" w14:textId="77777777" w:rsidR="00D83437" w:rsidRPr="005E6925" w:rsidRDefault="000452A6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template must be completed in English</w:t>
      </w:r>
      <w:r w:rsidR="00D83437" w:rsidRPr="005E6925">
        <w:t>.</w:t>
      </w:r>
    </w:p>
    <w:p w14:paraId="29890FE9" w14:textId="77777777" w:rsidR="00D83437" w:rsidRPr="005E6925" w:rsidRDefault="00D83437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341818" w14:textId="685390CF" w:rsidR="00C43279" w:rsidRPr="005E6925" w:rsidRDefault="005E6925" w:rsidP="00C43279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6925">
        <w:t xml:space="preserve">The completed file needs to </w:t>
      </w:r>
      <w:r w:rsidR="00196853" w:rsidRPr="005E6925">
        <w:t xml:space="preserve">be uploaded </w:t>
      </w:r>
      <w:r w:rsidR="002427E3" w:rsidRPr="005E6925">
        <w:t xml:space="preserve">to </w:t>
      </w:r>
      <w:proofErr w:type="spellStart"/>
      <w:r w:rsidR="002427E3" w:rsidRPr="005E6925">
        <w:t>mySNF</w:t>
      </w:r>
      <w:proofErr w:type="spellEnd"/>
      <w:r w:rsidR="002427E3" w:rsidRPr="005E6925">
        <w:t xml:space="preserve"> in </w:t>
      </w:r>
      <w:r w:rsidR="00C43279" w:rsidRPr="005E6925">
        <w:t xml:space="preserve">PDF format as an additional annex to the </w:t>
      </w:r>
      <w:r w:rsidRPr="005E6925">
        <w:t xml:space="preserve">SNSF project </w:t>
      </w:r>
      <w:r w:rsidR="00C43279" w:rsidRPr="005E6925">
        <w:t>pro</w:t>
      </w:r>
      <w:r w:rsidRPr="005E6925">
        <w:t>posal</w:t>
      </w:r>
      <w:r w:rsidR="009C1114">
        <w:t xml:space="preserve"> in the data container “Lead Agency and other agreements”</w:t>
      </w:r>
      <w:r w:rsidRPr="005E6925">
        <w:t>.</w:t>
      </w:r>
    </w:p>
    <w:p w14:paraId="3A0F590C" w14:textId="77777777" w:rsidR="00A6476D" w:rsidRPr="005E6925" w:rsidRDefault="00A6476D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D7EC0F" w14:textId="77777777" w:rsidR="00A6476D" w:rsidRPr="005E6925" w:rsidRDefault="00A6476D" w:rsidP="00823048">
      <w:pPr>
        <w:pStyle w:val="SNFGRUND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E6925">
        <w:rPr>
          <w:b/>
        </w:rPr>
        <w:t xml:space="preserve">Please </w:t>
      </w:r>
      <w:r w:rsidR="004549C0" w:rsidRPr="005E6925">
        <w:rPr>
          <w:b/>
        </w:rPr>
        <w:t>consider</w:t>
      </w:r>
      <w:r w:rsidR="00C43279" w:rsidRPr="005E6925">
        <w:rPr>
          <w:b/>
        </w:rPr>
        <w:t xml:space="preserve"> the </w:t>
      </w:r>
      <w:r w:rsidR="002427E3" w:rsidRPr="005E6925">
        <w:rPr>
          <w:b/>
        </w:rPr>
        <w:t xml:space="preserve">following </w:t>
      </w:r>
      <w:r w:rsidR="00C43279" w:rsidRPr="005E6925">
        <w:rPr>
          <w:b/>
        </w:rPr>
        <w:t xml:space="preserve">requirements when entering the administrative data in </w:t>
      </w:r>
      <w:proofErr w:type="spellStart"/>
      <w:r w:rsidR="00C43279" w:rsidRPr="005E6925">
        <w:rPr>
          <w:b/>
        </w:rPr>
        <w:t>mySNF</w:t>
      </w:r>
      <w:proofErr w:type="spellEnd"/>
      <w:r w:rsidRPr="005E6925">
        <w:rPr>
          <w:b/>
        </w:rPr>
        <w:t>:</w:t>
      </w:r>
    </w:p>
    <w:p w14:paraId="6B87FF52" w14:textId="77CAD42C" w:rsidR="00D83437" w:rsidRPr="005E6925" w:rsidRDefault="00F40BE7" w:rsidP="00A62552">
      <w:pPr>
        <w:pStyle w:val="SNFGRUNDTEX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6925">
        <w:t>The partner</w:t>
      </w:r>
      <w:r w:rsidR="00420689" w:rsidRPr="005E6925">
        <w:t>s</w:t>
      </w:r>
      <w:r w:rsidRPr="005E6925">
        <w:t xml:space="preserve"> </w:t>
      </w:r>
      <w:r w:rsidR="009C1114">
        <w:t>the partner country</w:t>
      </w:r>
      <w:r w:rsidRPr="005E6925">
        <w:t xml:space="preserve"> </w:t>
      </w:r>
      <w:proofErr w:type="gramStart"/>
      <w:r w:rsidR="002427E3" w:rsidRPr="005E6925">
        <w:t>are</w:t>
      </w:r>
      <w:proofErr w:type="gramEnd"/>
      <w:r w:rsidR="002427E3" w:rsidRPr="005E6925">
        <w:t xml:space="preserve"> considered as c</w:t>
      </w:r>
      <w:r w:rsidR="00A6476D" w:rsidRPr="005E6925">
        <w:t>o-</w:t>
      </w:r>
      <w:r w:rsidR="002427E3" w:rsidRPr="005E6925">
        <w:t>a</w:t>
      </w:r>
      <w:r w:rsidR="00A6476D" w:rsidRPr="005E6925">
        <w:t>pplicants</w:t>
      </w:r>
    </w:p>
    <w:p w14:paraId="5B5AE100" w14:textId="77777777" w:rsidR="00C43279" w:rsidRPr="005E6925" w:rsidRDefault="00196853" w:rsidP="00A62552">
      <w:pPr>
        <w:pStyle w:val="SNFGRUNDTEX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6925">
        <w:t xml:space="preserve">Enter all amounts in Swiss </w:t>
      </w:r>
      <w:proofErr w:type="gramStart"/>
      <w:r w:rsidRPr="005E6925">
        <w:t>f</w:t>
      </w:r>
      <w:r w:rsidR="00C43279" w:rsidRPr="005E6925">
        <w:t>rancs</w:t>
      </w:r>
      <w:proofErr w:type="gramEnd"/>
    </w:p>
    <w:p w14:paraId="4876B2B6" w14:textId="3AC73AAE" w:rsidR="00A62552" w:rsidRPr="005E6925" w:rsidRDefault="009C1114" w:rsidP="00A62552">
      <w:pPr>
        <w:pStyle w:val="SNFGRUNDTEXT"/>
        <w:numPr>
          <w:ilvl w:val="0"/>
          <w:numId w:val="4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n-US"/>
        </w:rPr>
        <w:t>The salaries of</w:t>
      </w:r>
      <w:r w:rsidRPr="00C42EAC">
        <w:rPr>
          <w:lang w:val="en-US"/>
        </w:rPr>
        <w:t xml:space="preserve"> the partner countries can be entered in the data</w:t>
      </w:r>
      <w:r>
        <w:rPr>
          <w:lang w:val="en-US"/>
        </w:rPr>
        <w:t xml:space="preserve"> container “Requested </w:t>
      </w:r>
      <w:proofErr w:type="gramStart"/>
      <w:r>
        <w:rPr>
          <w:lang w:val="en-US"/>
        </w:rPr>
        <w:t>funding“</w:t>
      </w:r>
      <w:proofErr w:type="gramEnd"/>
      <w:r>
        <w:rPr>
          <w:lang w:val="en-US"/>
        </w:rPr>
        <w:t>. Please indicate the gross salary including social security contributions. Enter % in the box “Social security contributions”.</w:t>
      </w:r>
    </w:p>
    <w:p w14:paraId="79C5574E" w14:textId="6D0289B4" w:rsidR="009F4964" w:rsidRDefault="009F4964" w:rsidP="004A12A8">
      <w:pPr>
        <w:pStyle w:val="SNFGRUNDTEXT"/>
      </w:pPr>
    </w:p>
    <w:p w14:paraId="2039CFC1" w14:textId="392FE4EC" w:rsidR="008965DE" w:rsidRPr="005E6925" w:rsidRDefault="009F4964" w:rsidP="008965DE">
      <w:pPr>
        <w:pStyle w:val="Adresse"/>
        <w:spacing w:line="260" w:lineRule="exact"/>
        <w:rPr>
          <w:color w:val="000000"/>
          <w:lang w:val="en-GB"/>
        </w:rPr>
      </w:pPr>
      <w:r>
        <w:rPr>
          <w:color w:val="000000"/>
          <w:lang w:val="en-GB"/>
        </w:rPr>
        <w:t xml:space="preserve">      </w:t>
      </w:r>
    </w:p>
    <w:p w14:paraId="64E3ECAA" w14:textId="77777777" w:rsidR="00C43279" w:rsidRPr="005E6925" w:rsidRDefault="00196853" w:rsidP="009C1114">
      <w:pPr>
        <w:pStyle w:val="SNFTITEL1"/>
        <w:numPr>
          <w:ilvl w:val="0"/>
          <w:numId w:val="0"/>
        </w:numPr>
      </w:pPr>
      <w:r w:rsidRPr="005E6925">
        <w:t>Basic d</w:t>
      </w:r>
      <w:r w:rsidR="00C43279" w:rsidRPr="005E6925">
        <w:t>ata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55"/>
        <w:gridCol w:w="2876"/>
        <w:gridCol w:w="3497"/>
        <w:gridCol w:w="6"/>
      </w:tblGrid>
      <w:tr w:rsidR="004A12A8" w:rsidRPr="009F4964" w14:paraId="7791C250" w14:textId="2C60C289" w:rsidTr="009F49B8">
        <w:trPr>
          <w:trHeight w:hRule="exact" w:val="360"/>
        </w:trPr>
        <w:tc>
          <w:tcPr>
            <w:tcW w:w="2764" w:type="dxa"/>
          </w:tcPr>
          <w:p w14:paraId="388F5262" w14:textId="77777777" w:rsidR="004A12A8" w:rsidRPr="005E6925" w:rsidRDefault="004A12A8" w:rsidP="00D71A8D">
            <w:pPr>
              <w:pStyle w:val="SNFGRUNDTEXT"/>
            </w:pPr>
            <w:r w:rsidRPr="005E6925">
              <w:t>Collaboration with</w:t>
            </w: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id w:val="-670868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AF8F9B" w14:textId="6202E49A" w:rsidR="004A12A8" w:rsidRDefault="004A12A8" w:rsidP="004A12A8">
                <w:pPr>
                  <w:pStyle w:val="SNFGRUND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D58571C" w14:textId="15B7E0EA" w:rsidR="004A12A8" w:rsidRPr="005E6925" w:rsidRDefault="004A12A8" w:rsidP="00D71A8D">
            <w:pPr>
              <w:pStyle w:val="SNFGRUNDTEXT"/>
            </w:pPr>
          </w:p>
        </w:tc>
        <w:tc>
          <w:tcPr>
            <w:tcW w:w="637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98FAC7" w14:textId="77777777" w:rsidR="004A12A8" w:rsidRPr="005E6925" w:rsidRDefault="004A12A8" w:rsidP="004A12A8">
            <w:pPr>
              <w:pStyle w:val="SNFGRUNDTEXT"/>
              <w:jc w:val="left"/>
            </w:pPr>
            <w:r>
              <w:t>Sweden</w:t>
            </w:r>
          </w:p>
          <w:p w14:paraId="51D9785D" w14:textId="77777777" w:rsidR="004A12A8" w:rsidRDefault="004A12A8" w:rsidP="004A12A8">
            <w:pPr>
              <w:pStyle w:val="SNFGRUNDTEXT"/>
            </w:pPr>
          </w:p>
          <w:p w14:paraId="1713CFC6" w14:textId="1EEB59FC" w:rsidR="004A12A8" w:rsidRPr="005E6925" w:rsidRDefault="004A12A8" w:rsidP="004A12A8">
            <w:pPr>
              <w:pStyle w:val="SNFGRUNDTEXT"/>
              <w:jc w:val="left"/>
            </w:pPr>
          </w:p>
        </w:tc>
      </w:tr>
      <w:tr w:rsidR="004A12A8" w:rsidRPr="009F4964" w14:paraId="5109EF6A" w14:textId="77777777" w:rsidTr="00C65901">
        <w:trPr>
          <w:trHeight w:hRule="exact" w:val="360"/>
        </w:trPr>
        <w:tc>
          <w:tcPr>
            <w:tcW w:w="2764" w:type="dxa"/>
          </w:tcPr>
          <w:p w14:paraId="1CBE6EBC" w14:textId="77777777" w:rsidR="004A12A8" w:rsidRPr="005E6925" w:rsidRDefault="004A12A8" w:rsidP="00D71A8D">
            <w:pPr>
              <w:pStyle w:val="SNFGRUNDTEXT"/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id w:val="93579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201BE" w14:textId="4FD07100" w:rsidR="004A12A8" w:rsidRDefault="00DD5F46" w:rsidP="004A12A8">
                <w:pPr>
                  <w:pStyle w:val="SNFGRUNDTEXT"/>
                  <w:rPr>
                    <w:rFonts w:ascii="Arial" w:hAnsi="Arial"/>
                    <w:color w:val="auto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AAD758" w14:textId="77777777" w:rsidR="004A12A8" w:rsidRDefault="004A12A8" w:rsidP="004A12A8">
            <w:pPr>
              <w:pStyle w:val="SNFGRUNDTEXT"/>
            </w:pPr>
          </w:p>
        </w:tc>
        <w:tc>
          <w:tcPr>
            <w:tcW w:w="637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5D080E" w14:textId="77777777" w:rsidR="004A12A8" w:rsidRDefault="004A12A8" w:rsidP="004A12A8">
            <w:pPr>
              <w:pStyle w:val="SNFGRUNDTEXT"/>
              <w:jc w:val="left"/>
            </w:pPr>
            <w:r>
              <w:t>Norway</w:t>
            </w:r>
          </w:p>
          <w:p w14:paraId="0ECC5C9F" w14:textId="4AF6490B" w:rsidR="004A12A8" w:rsidRPr="005E6925" w:rsidRDefault="004A12A8" w:rsidP="004A12A8">
            <w:pPr>
              <w:pStyle w:val="SNFGRUNDTEXT"/>
              <w:jc w:val="left"/>
            </w:pPr>
          </w:p>
        </w:tc>
      </w:tr>
      <w:tr w:rsidR="00DD5F46" w:rsidRPr="009F4964" w14:paraId="19E04F4D" w14:textId="77777777" w:rsidTr="00C65901">
        <w:trPr>
          <w:trHeight w:hRule="exact" w:val="360"/>
        </w:trPr>
        <w:tc>
          <w:tcPr>
            <w:tcW w:w="2764" w:type="dxa"/>
          </w:tcPr>
          <w:p w14:paraId="36D70B16" w14:textId="447D4AA1" w:rsidR="00DD5F46" w:rsidRPr="005E6925" w:rsidRDefault="00DD5F46" w:rsidP="00DD5F46">
            <w:pPr>
              <w:pStyle w:val="SNFGRUNDTEXT"/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id w:val="554281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25FF6" w14:textId="12EE4A0B" w:rsidR="00DD5F46" w:rsidRDefault="00DD5F46" w:rsidP="00DD5F46">
                <w:pPr>
                  <w:pStyle w:val="SNFGRUNDTEXT"/>
                  <w:rPr>
                    <w:rFonts w:ascii="Arial" w:hAnsi="Arial"/>
                    <w:color w:val="auto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2D124C1" w14:textId="77777777" w:rsidR="00DD5F46" w:rsidRDefault="00DD5F46" w:rsidP="00DD5F46">
            <w:pPr>
              <w:pStyle w:val="SNFGRUNDTEXT"/>
            </w:pPr>
          </w:p>
        </w:tc>
        <w:tc>
          <w:tcPr>
            <w:tcW w:w="637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64A23C" w14:textId="1467954F" w:rsidR="00DD5F46" w:rsidRDefault="00DD5F46" w:rsidP="00DD5F46">
            <w:pPr>
              <w:pStyle w:val="SNFGRUNDTEXT"/>
              <w:jc w:val="left"/>
            </w:pPr>
            <w:r>
              <w:t>Denmark</w:t>
            </w:r>
          </w:p>
          <w:p w14:paraId="5C7BF12E" w14:textId="31D49C4F" w:rsidR="00DD5F46" w:rsidRDefault="00DD5F46" w:rsidP="00DD5F46">
            <w:pPr>
              <w:pStyle w:val="SNFGRUNDTEXT"/>
              <w:jc w:val="left"/>
            </w:pPr>
          </w:p>
        </w:tc>
      </w:tr>
      <w:tr w:rsidR="00DD5F46" w:rsidRPr="009F4964" w14:paraId="01ED2335" w14:textId="77777777" w:rsidTr="00B818EB">
        <w:trPr>
          <w:trHeight w:hRule="exact" w:val="360"/>
        </w:trPr>
        <w:tc>
          <w:tcPr>
            <w:tcW w:w="2764" w:type="dxa"/>
          </w:tcPr>
          <w:p w14:paraId="5E0D0FC8" w14:textId="77777777" w:rsidR="00DD5F46" w:rsidRDefault="00DD5F46" w:rsidP="00DD5F46">
            <w:pPr>
              <w:pStyle w:val="SNFGRUNDTEXT"/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id w:val="-864904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57281" w14:textId="03068086" w:rsidR="00DD5F46" w:rsidRDefault="00DD5F46" w:rsidP="00DD5F46">
                <w:pPr>
                  <w:pStyle w:val="SNFGRUNDTEXT"/>
                  <w:rPr>
                    <w:rFonts w:ascii="Arial" w:hAnsi="Arial"/>
                    <w:color w:val="auto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235E86" w14:textId="77777777" w:rsidR="00DD5F46" w:rsidRDefault="00DD5F46" w:rsidP="00DD5F46">
            <w:pPr>
              <w:pStyle w:val="SNFGRUNDTEXT"/>
            </w:pPr>
          </w:p>
        </w:tc>
        <w:tc>
          <w:tcPr>
            <w:tcW w:w="637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CAAA1F" w14:textId="760BF5E2" w:rsidR="00DD5F46" w:rsidRDefault="00DA5BED" w:rsidP="00DA5BED">
            <w:pPr>
              <w:pStyle w:val="SNFGRUNDTEXT"/>
              <w:jc w:val="left"/>
            </w:pPr>
            <w:r>
              <w:t>The Netherlands</w:t>
            </w:r>
          </w:p>
        </w:tc>
      </w:tr>
      <w:tr w:rsidR="00DD5F46" w:rsidRPr="009F4964" w14:paraId="02AD8DB8" w14:textId="77777777" w:rsidTr="00370B36">
        <w:trPr>
          <w:trHeight w:hRule="exact" w:val="360"/>
        </w:trPr>
        <w:tc>
          <w:tcPr>
            <w:tcW w:w="2764" w:type="dxa"/>
          </w:tcPr>
          <w:p w14:paraId="3DD73479" w14:textId="77777777" w:rsidR="00DD5F46" w:rsidRDefault="00DD5F46" w:rsidP="00DD5F46">
            <w:pPr>
              <w:pStyle w:val="SNFGRUNDTEXT"/>
            </w:pPr>
          </w:p>
        </w:tc>
        <w:tc>
          <w:tcPr>
            <w:tcW w:w="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sdt>
            <w:sdtPr>
              <w:id w:val="-1502813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829FC" w14:textId="28F294AC" w:rsidR="00DD5F46" w:rsidRDefault="00DD5F46" w:rsidP="00DD5F46">
                <w:pPr>
                  <w:pStyle w:val="SNFGRUNDTEXT"/>
                  <w:rPr>
                    <w:rFonts w:ascii="Arial" w:hAnsi="Arial"/>
                    <w:color w:val="auto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404D130" w14:textId="77777777" w:rsidR="00DD5F46" w:rsidRDefault="00DD5F46" w:rsidP="00DD5F46">
            <w:pPr>
              <w:pStyle w:val="SNFGRUNDTEXT"/>
            </w:pPr>
          </w:p>
        </w:tc>
        <w:tc>
          <w:tcPr>
            <w:tcW w:w="6379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FD14E6" w14:textId="77777777" w:rsidR="00DA5BED" w:rsidRDefault="00DA5BED" w:rsidP="00DA5BED">
            <w:pPr>
              <w:pStyle w:val="SNFGRUNDTEXT"/>
              <w:jc w:val="left"/>
            </w:pPr>
            <w:r>
              <w:t>United Kingdom</w:t>
            </w:r>
          </w:p>
          <w:p w14:paraId="7844CE5C" w14:textId="664A787C" w:rsidR="00DD5F46" w:rsidRDefault="00DD5F46" w:rsidP="00DD5F46">
            <w:pPr>
              <w:pStyle w:val="SNFGRUNDTEXT"/>
              <w:jc w:val="left"/>
            </w:pPr>
          </w:p>
        </w:tc>
      </w:tr>
      <w:tr w:rsidR="00DD5F46" w:rsidRPr="005E6925" w14:paraId="2A5E9900" w14:textId="77777777" w:rsidTr="004A12A8">
        <w:trPr>
          <w:gridAfter w:val="1"/>
          <w:wAfter w:w="6" w:type="dxa"/>
          <w:trHeight w:hRule="exact" w:val="780"/>
        </w:trPr>
        <w:tc>
          <w:tcPr>
            <w:tcW w:w="2764" w:type="dxa"/>
            <w:vAlign w:val="center"/>
          </w:tcPr>
          <w:p w14:paraId="2DD85EB1" w14:textId="77777777" w:rsidR="00DD5F46" w:rsidRPr="005E6925" w:rsidRDefault="00DD5F46" w:rsidP="00DD5F46">
            <w:pPr>
              <w:pStyle w:val="SNFGRUNDTEXT"/>
            </w:pPr>
            <w:r w:rsidRPr="005E6925">
              <w:t xml:space="preserve">Title  </w:t>
            </w:r>
          </w:p>
        </w:tc>
        <w:tc>
          <w:tcPr>
            <w:tcW w:w="6728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60B567DE" w14:textId="77777777" w:rsidR="00DD5F46" w:rsidRPr="005E6925" w:rsidRDefault="00DD5F46" w:rsidP="00DD5F46">
            <w:pPr>
              <w:pStyle w:val="SNFGRUNDTEXT"/>
            </w:pPr>
            <w:r w:rsidRPr="005E692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5E6925">
              <w:instrText xml:space="preserve"> FORMTEXT </w:instrText>
            </w:r>
            <w:r w:rsidRPr="005E6925">
              <w:fldChar w:fldCharType="separate"/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fldChar w:fldCharType="end"/>
            </w:r>
            <w:bookmarkEnd w:id="0"/>
          </w:p>
        </w:tc>
      </w:tr>
      <w:tr w:rsidR="00DD5F46" w:rsidRPr="005E6925" w14:paraId="5E2B6D03" w14:textId="77777777" w:rsidTr="004A12A8">
        <w:trPr>
          <w:gridAfter w:val="1"/>
          <w:wAfter w:w="6" w:type="dxa"/>
          <w:trHeight w:hRule="exact" w:val="780"/>
        </w:trPr>
        <w:tc>
          <w:tcPr>
            <w:tcW w:w="2764" w:type="dxa"/>
            <w:vAlign w:val="center"/>
          </w:tcPr>
          <w:p w14:paraId="0A205751" w14:textId="77777777" w:rsidR="00DD5F46" w:rsidRPr="005E6925" w:rsidRDefault="00DD5F46" w:rsidP="00DD5F46">
            <w:pPr>
              <w:pStyle w:val="SNFGRUNDTEXT"/>
            </w:pPr>
            <w:r w:rsidRPr="005E6925">
              <w:t>Swiss main applicant</w:t>
            </w:r>
          </w:p>
        </w:tc>
        <w:tc>
          <w:tcPr>
            <w:tcW w:w="6728" w:type="dxa"/>
            <w:gridSpan w:val="3"/>
            <w:tcBorders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5C26863" w14:textId="77777777" w:rsidR="00DD5F46" w:rsidRPr="005E6925" w:rsidRDefault="00DD5F46" w:rsidP="00DD5F46">
            <w:pPr>
              <w:pStyle w:val="SNFGRUNDTEXT"/>
            </w:pPr>
            <w:r w:rsidRPr="005E6925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E6925">
              <w:instrText xml:space="preserve"> FORMTEXT </w:instrText>
            </w:r>
            <w:r w:rsidRPr="005E6925">
              <w:fldChar w:fldCharType="separate"/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fldChar w:fldCharType="end"/>
            </w:r>
          </w:p>
        </w:tc>
      </w:tr>
      <w:tr w:rsidR="00DD5F46" w:rsidRPr="005E6925" w14:paraId="29AE0E32" w14:textId="77777777" w:rsidTr="004A12A8">
        <w:trPr>
          <w:gridAfter w:val="1"/>
          <w:wAfter w:w="6" w:type="dxa"/>
          <w:trHeight w:hRule="exact" w:val="633"/>
        </w:trPr>
        <w:tc>
          <w:tcPr>
            <w:tcW w:w="2764" w:type="dxa"/>
          </w:tcPr>
          <w:p w14:paraId="4301FE21" w14:textId="77777777" w:rsidR="00DD5F46" w:rsidRPr="005E6925" w:rsidRDefault="00DD5F46" w:rsidP="00DD5F46">
            <w:pPr>
              <w:pStyle w:val="SNFGRUNDTEXT"/>
            </w:pPr>
            <w:r w:rsidRPr="005E6925">
              <w:t>Requested funds (CHF)</w:t>
            </w:r>
          </w:p>
        </w:tc>
        <w:tc>
          <w:tcPr>
            <w:tcW w:w="323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vAlign w:val="center"/>
          </w:tcPr>
          <w:p w14:paraId="3E7F235C" w14:textId="77777777" w:rsidR="00DD5F46" w:rsidRPr="005E6925" w:rsidRDefault="00DD5F46" w:rsidP="00DD5F46">
            <w:pPr>
              <w:pStyle w:val="SNFGRUNDTEXT"/>
            </w:pPr>
            <w:r w:rsidRPr="005E6925">
              <w:t xml:space="preserve">Total </w:t>
            </w:r>
            <w:r w:rsidRPr="005E6925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5E6925">
              <w:instrText xml:space="preserve"> FORMTEXT </w:instrText>
            </w:r>
            <w:r w:rsidRPr="005E6925">
              <w:fldChar w:fldCharType="separate"/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fldChar w:fldCharType="end"/>
            </w:r>
            <w:bookmarkEnd w:id="1"/>
            <w:r w:rsidRPr="005E6925">
              <w:t xml:space="preserve">    </w:t>
            </w:r>
          </w:p>
          <w:p w14:paraId="2E7C656D" w14:textId="77777777" w:rsidR="00DD5F46" w:rsidRPr="005E6925" w:rsidRDefault="00DD5F46" w:rsidP="00DD5F46">
            <w:pPr>
              <w:pStyle w:val="SNFGRUNDTEXT"/>
            </w:pPr>
            <w:r w:rsidRPr="005E6925">
              <w:t xml:space="preserve">Swiss part  </w:t>
            </w:r>
            <w:r w:rsidRPr="005E6925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6925">
              <w:instrText xml:space="preserve"> FORMTEXT </w:instrText>
            </w:r>
            <w:r w:rsidRPr="005E6925">
              <w:fldChar w:fldCharType="separate"/>
            </w:r>
            <w:r w:rsidRPr="005E6925">
              <w:rPr>
                <w:rFonts w:ascii="Arial Unicode MS" w:eastAsia="Arial Unicode MS" w:hAnsi="Arial Unicode MS" w:cs="Arial Unicode MS"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</w:rPr>
              <w:t> </w:t>
            </w:r>
            <w:r w:rsidRPr="005E6925">
              <w:fldChar w:fldCharType="end"/>
            </w:r>
          </w:p>
          <w:p w14:paraId="754BDABD" w14:textId="77777777" w:rsidR="00DD5F46" w:rsidRPr="005E6925" w:rsidRDefault="00DD5F46" w:rsidP="00DD5F46">
            <w:pPr>
              <w:pStyle w:val="SNFGRUNDTEXT"/>
            </w:pPr>
          </w:p>
        </w:tc>
        <w:tc>
          <w:tcPr>
            <w:tcW w:w="349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vAlign w:val="center"/>
          </w:tcPr>
          <w:p w14:paraId="7A13842F" w14:textId="28686C6B" w:rsidR="00DD5F46" w:rsidRPr="005E6925" w:rsidRDefault="00DD5F46" w:rsidP="00DD5F46">
            <w:pPr>
              <w:pStyle w:val="SNFGRUNDTEXT"/>
            </w:pPr>
            <w:r>
              <w:t>Foreign</w:t>
            </w:r>
            <w:r w:rsidRPr="005E6925">
              <w:t xml:space="preserve"> part</w:t>
            </w:r>
            <w:r w:rsidRPr="005E6925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6925">
              <w:instrText xml:space="preserve"> FORMTEXT </w:instrText>
            </w:r>
            <w:r w:rsidRPr="005E6925">
              <w:fldChar w:fldCharType="separate"/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rPr>
                <w:rFonts w:ascii="Arial Unicode MS" w:eastAsia="Arial Unicode MS" w:hAnsi="Arial Unicode MS" w:cs="Arial Unicode MS"/>
                <w:noProof/>
              </w:rPr>
              <w:t> </w:t>
            </w:r>
            <w:r w:rsidRPr="005E6925">
              <w:fldChar w:fldCharType="end"/>
            </w:r>
            <w:r w:rsidRPr="005E6925">
              <w:t xml:space="preserve"> </w:t>
            </w:r>
          </w:p>
          <w:p w14:paraId="59C30545" w14:textId="77777777" w:rsidR="00DD5F46" w:rsidRPr="005E6925" w:rsidRDefault="00DD5F46" w:rsidP="00DD5F46">
            <w:pPr>
              <w:pStyle w:val="SNFGRUNDTEXT"/>
            </w:pPr>
          </w:p>
        </w:tc>
      </w:tr>
    </w:tbl>
    <w:p w14:paraId="29D7B4D4" w14:textId="28164D44" w:rsidR="008965DE" w:rsidRPr="005E6925" w:rsidRDefault="00FC32FD" w:rsidP="004A12A8">
      <w:pPr>
        <w:pStyle w:val="SNFGRUNDTEXT"/>
      </w:pPr>
      <w:r>
        <w:t xml:space="preserve"> </w:t>
      </w:r>
    </w:p>
    <w:sectPr w:rsidR="008965DE" w:rsidRPr="005E6925" w:rsidSect="00A9616E">
      <w:footerReference w:type="even" r:id="rId11"/>
      <w:footerReference w:type="default" r:id="rId12"/>
      <w:pgSz w:w="11906" w:h="16838"/>
      <w:pgMar w:top="1276" w:right="1418" w:bottom="1701" w:left="1418" w:header="709" w:footer="851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6547" w14:textId="77777777" w:rsidR="008844A7" w:rsidRDefault="008844A7">
      <w:r>
        <w:separator/>
      </w:r>
    </w:p>
  </w:endnote>
  <w:endnote w:type="continuationSeparator" w:id="0">
    <w:p w14:paraId="19FE44E7" w14:textId="77777777" w:rsidR="008844A7" w:rsidRDefault="0088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BA0A" w14:textId="77777777" w:rsidR="005E6925" w:rsidRDefault="005E6925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51A9EB8C" w14:textId="77777777" w:rsidR="005E6925" w:rsidRDefault="005E6925">
    <w:pPr>
      <w:ind w:firstLine="360"/>
    </w:pPr>
  </w:p>
  <w:p w14:paraId="7EBE327F" w14:textId="77777777" w:rsidR="005E6925" w:rsidRDefault="005E69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AD50" w14:textId="0D0321FF" w:rsidR="005E6925" w:rsidRDefault="005E6925" w:rsidP="000E307A">
    <w:pPr>
      <w:pStyle w:val="SNFANHANG"/>
      <w:jc w:val="right"/>
    </w:pPr>
    <w:r>
      <w:t xml:space="preserve">Swiss National Science Foundation  </w:t>
    </w:r>
    <w:r>
      <w:rPr>
        <w:color w:val="808080"/>
      </w:rPr>
      <w:t>|</w:t>
    </w:r>
    <w:r>
      <w:t xml:space="preserve">  </w:t>
    </w:r>
    <w:r>
      <w:fldChar w:fldCharType="begin"/>
    </w:r>
    <w:r>
      <w:instrText xml:space="preserve"> PAGE </w:instrText>
    </w:r>
    <w:r>
      <w:fldChar w:fldCharType="separate"/>
    </w:r>
    <w:r w:rsidR="00DD5F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5000" w14:textId="77777777" w:rsidR="008844A7" w:rsidRDefault="008844A7">
      <w:r>
        <w:separator/>
      </w:r>
    </w:p>
  </w:footnote>
  <w:footnote w:type="continuationSeparator" w:id="0">
    <w:p w14:paraId="6C086E84" w14:textId="77777777" w:rsidR="008844A7" w:rsidRDefault="00884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7893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F8E2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3AE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A46B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C27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7F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24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CF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F49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280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13" w15:restartNumberingAfterBreak="0">
    <w:nsid w:val="018F694E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67013B0"/>
    <w:multiLevelType w:val="multilevel"/>
    <w:tmpl w:val="8834D3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EC72AB9"/>
    <w:multiLevelType w:val="hybridMultilevel"/>
    <w:tmpl w:val="B62EAD72"/>
    <w:lvl w:ilvl="0" w:tplc="7A5242A4">
      <w:start w:val="1"/>
      <w:numFmt w:val="lowerLetter"/>
      <w:pStyle w:val="aSNFGRUNDTEXTReglementeAufzhlungenabc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7F61EA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7640C40"/>
    <w:multiLevelType w:val="hybridMultilevel"/>
    <w:tmpl w:val="32E86EBA"/>
    <w:lvl w:ilvl="0" w:tplc="C486D7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510A9"/>
    <w:multiLevelType w:val="multilevel"/>
    <w:tmpl w:val="1F5682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49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27BD460E"/>
    <w:multiLevelType w:val="multilevel"/>
    <w:tmpl w:val="74EE2D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8"/>
        </w:tabs>
        <w:ind w:left="24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20" w15:restartNumberingAfterBreak="0">
    <w:nsid w:val="2B77237E"/>
    <w:multiLevelType w:val="singleLevel"/>
    <w:tmpl w:val="311C72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334E6F50"/>
    <w:multiLevelType w:val="hybridMultilevel"/>
    <w:tmpl w:val="32008A5E"/>
    <w:lvl w:ilvl="0" w:tplc="7E40E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325C9"/>
    <w:multiLevelType w:val="singleLevel"/>
    <w:tmpl w:val="05D88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415C29"/>
    <w:multiLevelType w:val="hybridMultilevel"/>
    <w:tmpl w:val="0F7C8116"/>
    <w:lvl w:ilvl="0" w:tplc="04A6C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25945"/>
    <w:multiLevelType w:val="multilevel"/>
    <w:tmpl w:val="E15633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4244ACC"/>
    <w:multiLevelType w:val="multilevel"/>
    <w:tmpl w:val="9026814C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4487413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48B3FAE"/>
    <w:multiLevelType w:val="multilevel"/>
    <w:tmpl w:val="8DA8E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4CD3817"/>
    <w:multiLevelType w:val="singleLevel"/>
    <w:tmpl w:val="D7BCE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57259EF"/>
    <w:multiLevelType w:val="singleLevel"/>
    <w:tmpl w:val="FE4410B2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0" w15:restartNumberingAfterBreak="0">
    <w:nsid w:val="4C48299E"/>
    <w:multiLevelType w:val="hybridMultilevel"/>
    <w:tmpl w:val="29F64B52"/>
    <w:lvl w:ilvl="0" w:tplc="FFFFFFFF">
      <w:start w:val="1"/>
      <w:numFmt w:val="bullet"/>
      <w:pStyle w:val="SNFGRUNDTEXTAufzhlung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31" w15:restartNumberingAfterBreak="0">
    <w:nsid w:val="4E7B0B8E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ED74893"/>
    <w:multiLevelType w:val="multilevel"/>
    <w:tmpl w:val="EAAED1C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1666DA4"/>
    <w:multiLevelType w:val="singleLevel"/>
    <w:tmpl w:val="DBF61E7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52D87C84"/>
    <w:multiLevelType w:val="hybridMultilevel"/>
    <w:tmpl w:val="704C7E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4CD74CF"/>
    <w:multiLevelType w:val="multilevel"/>
    <w:tmpl w:val="0C4AF4A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A441B1"/>
    <w:multiLevelType w:val="hybridMultilevel"/>
    <w:tmpl w:val="D570A3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60597"/>
    <w:multiLevelType w:val="multilevel"/>
    <w:tmpl w:val="113ED1BE"/>
    <w:lvl w:ilvl="0">
      <w:start w:val="1"/>
      <w:numFmt w:val="decimal"/>
      <w:pStyle w:val="SNFTITEL1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SNFTITEL11"/>
      <w:lvlText w:val="%1.%2"/>
      <w:lvlJc w:val="left"/>
      <w:pPr>
        <w:tabs>
          <w:tab w:val="num" w:pos="240"/>
        </w:tabs>
      </w:pPr>
      <w:rPr>
        <w:rFonts w:cs="Times New Roman" w:hint="default"/>
        <w:sz w:val="18"/>
        <w:szCs w:val="18"/>
      </w:rPr>
    </w:lvl>
    <w:lvl w:ilvl="2">
      <w:start w:val="1"/>
      <w:numFmt w:val="decimal"/>
      <w:pStyle w:val="SNFTITEL111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5ABD505C"/>
    <w:multiLevelType w:val="multilevel"/>
    <w:tmpl w:val="5FA0DB4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5DB7086B"/>
    <w:multiLevelType w:val="multilevel"/>
    <w:tmpl w:val="9048BC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40" w15:restartNumberingAfterBreak="0">
    <w:nsid w:val="60810F76"/>
    <w:multiLevelType w:val="hybridMultilevel"/>
    <w:tmpl w:val="120E0778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FAC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ABACE0A">
      <w:start w:val="3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0FD1EF7"/>
    <w:multiLevelType w:val="hybridMultilevel"/>
    <w:tmpl w:val="C1A8CE8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36056F"/>
    <w:multiLevelType w:val="singleLevel"/>
    <w:tmpl w:val="321CD2F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62941DB2"/>
    <w:multiLevelType w:val="singleLevel"/>
    <w:tmpl w:val="DA628D04"/>
    <w:lvl w:ilvl="0">
      <w:start w:val="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4" w15:restartNumberingAfterBreak="0">
    <w:nsid w:val="63C53EDC"/>
    <w:multiLevelType w:val="hybridMultilevel"/>
    <w:tmpl w:val="FA0A1A32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F114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5A212D5"/>
    <w:multiLevelType w:val="hybridMultilevel"/>
    <w:tmpl w:val="66D0CBE4"/>
    <w:lvl w:ilvl="0" w:tplc="DAE04BB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2647867">
    <w:abstractNumId w:val="25"/>
  </w:num>
  <w:num w:numId="2" w16cid:durableId="225990106">
    <w:abstractNumId w:val="30"/>
  </w:num>
  <w:num w:numId="3" w16cid:durableId="1180047183">
    <w:abstractNumId w:val="37"/>
  </w:num>
  <w:num w:numId="4" w16cid:durableId="999888195">
    <w:abstractNumId w:val="16"/>
  </w:num>
  <w:num w:numId="5" w16cid:durableId="1757289229">
    <w:abstractNumId w:val="15"/>
  </w:num>
  <w:num w:numId="6" w16cid:durableId="1667438974">
    <w:abstractNumId w:val="15"/>
    <w:lvlOverride w:ilvl="0">
      <w:startOverride w:val="1"/>
    </w:lvlOverride>
  </w:num>
  <w:num w:numId="7" w16cid:durableId="1142884555">
    <w:abstractNumId w:val="40"/>
  </w:num>
  <w:num w:numId="8" w16cid:durableId="334118701">
    <w:abstractNumId w:val="17"/>
  </w:num>
  <w:num w:numId="9" w16cid:durableId="188179084">
    <w:abstractNumId w:val="37"/>
  </w:num>
  <w:num w:numId="10" w16cid:durableId="388111650">
    <w:abstractNumId w:val="44"/>
  </w:num>
  <w:num w:numId="11" w16cid:durableId="578491063">
    <w:abstractNumId w:val="39"/>
  </w:num>
  <w:num w:numId="12" w16cid:durableId="922641690">
    <w:abstractNumId w:val="21"/>
  </w:num>
  <w:num w:numId="13" w16cid:durableId="1200975967">
    <w:abstractNumId w:val="36"/>
  </w:num>
  <w:num w:numId="14" w16cid:durableId="1362826928">
    <w:abstractNumId w:val="41"/>
  </w:num>
  <w:num w:numId="15" w16cid:durableId="2026635972">
    <w:abstractNumId w:val="34"/>
  </w:num>
  <w:num w:numId="16" w16cid:durableId="903686537">
    <w:abstractNumId w:val="23"/>
  </w:num>
  <w:num w:numId="17" w16cid:durableId="835002622">
    <w:abstractNumId w:val="37"/>
  </w:num>
  <w:num w:numId="18" w16cid:durableId="249781736">
    <w:abstractNumId w:val="37"/>
  </w:num>
  <w:num w:numId="19" w16cid:durableId="670722873">
    <w:abstractNumId w:val="37"/>
  </w:num>
  <w:num w:numId="20" w16cid:durableId="1733578393">
    <w:abstractNumId w:val="43"/>
  </w:num>
  <w:num w:numId="21" w16cid:durableId="781877188">
    <w:abstractNumId w:val="18"/>
  </w:num>
  <w:num w:numId="22" w16cid:durableId="1222983668">
    <w:abstractNumId w:val="19"/>
  </w:num>
  <w:num w:numId="23" w16cid:durableId="505247816">
    <w:abstractNumId w:val="20"/>
  </w:num>
  <w:num w:numId="24" w16cid:durableId="1107043766">
    <w:abstractNumId w:val="32"/>
  </w:num>
  <w:num w:numId="25" w16cid:durableId="1125388240">
    <w:abstractNumId w:val="33"/>
  </w:num>
  <w:num w:numId="26" w16cid:durableId="1907451900">
    <w:abstractNumId w:val="42"/>
  </w:num>
  <w:num w:numId="27" w16cid:durableId="1132016">
    <w:abstractNumId w:val="14"/>
  </w:num>
  <w:num w:numId="28" w16cid:durableId="521436466">
    <w:abstractNumId w:val="26"/>
  </w:num>
  <w:num w:numId="29" w16cid:durableId="1093668200">
    <w:abstractNumId w:val="27"/>
  </w:num>
  <w:num w:numId="30" w16cid:durableId="1425954622">
    <w:abstractNumId w:val="28"/>
  </w:num>
  <w:num w:numId="31" w16cid:durableId="2115586003">
    <w:abstractNumId w:val="35"/>
  </w:num>
  <w:num w:numId="32" w16cid:durableId="1105613907">
    <w:abstractNumId w:val="13"/>
  </w:num>
  <w:num w:numId="33" w16cid:durableId="205652239">
    <w:abstractNumId w:val="31"/>
  </w:num>
  <w:num w:numId="34" w16cid:durableId="1251432123">
    <w:abstractNumId w:val="9"/>
  </w:num>
  <w:num w:numId="35" w16cid:durableId="817040832">
    <w:abstractNumId w:val="22"/>
  </w:num>
  <w:num w:numId="36" w16cid:durableId="1604537328">
    <w:abstractNumId w:val="7"/>
  </w:num>
  <w:num w:numId="37" w16cid:durableId="263344199">
    <w:abstractNumId w:val="6"/>
  </w:num>
  <w:num w:numId="38" w16cid:durableId="1669559670">
    <w:abstractNumId w:val="5"/>
  </w:num>
  <w:num w:numId="39" w16cid:durableId="1914660146">
    <w:abstractNumId w:val="4"/>
  </w:num>
  <w:num w:numId="40" w16cid:durableId="800727549">
    <w:abstractNumId w:val="3"/>
  </w:num>
  <w:num w:numId="41" w16cid:durableId="2110931303">
    <w:abstractNumId w:val="8"/>
  </w:num>
  <w:num w:numId="42" w16cid:durableId="908730267">
    <w:abstractNumId w:val="2"/>
  </w:num>
  <w:num w:numId="43" w16cid:durableId="1116293211">
    <w:abstractNumId w:val="45"/>
  </w:num>
  <w:num w:numId="44" w16cid:durableId="789279634">
    <w:abstractNumId w:val="1"/>
  </w:num>
  <w:num w:numId="45" w16cid:durableId="184559617">
    <w:abstractNumId w:val="0"/>
  </w:num>
  <w:num w:numId="46" w16cid:durableId="307705953">
    <w:abstractNumId w:val="29"/>
  </w:num>
  <w:num w:numId="47" w16cid:durableId="1136028907">
    <w:abstractNumId w:val="24"/>
  </w:num>
  <w:num w:numId="48" w16cid:durableId="1629362239">
    <w:abstractNumId w:val="38"/>
  </w:num>
  <w:num w:numId="49" w16cid:durableId="327708675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D9"/>
    <w:rsid w:val="0000608F"/>
    <w:rsid w:val="000124A3"/>
    <w:rsid w:val="00033B24"/>
    <w:rsid w:val="000452A6"/>
    <w:rsid w:val="00046A05"/>
    <w:rsid w:val="000B6C3A"/>
    <w:rsid w:val="000E307A"/>
    <w:rsid w:val="000E7ABD"/>
    <w:rsid w:val="001126A2"/>
    <w:rsid w:val="00140527"/>
    <w:rsid w:val="00166781"/>
    <w:rsid w:val="00196853"/>
    <w:rsid w:val="001A46F9"/>
    <w:rsid w:val="001C0E44"/>
    <w:rsid w:val="001C401D"/>
    <w:rsid w:val="001D2393"/>
    <w:rsid w:val="001D2FC2"/>
    <w:rsid w:val="001F4B81"/>
    <w:rsid w:val="001F5F6B"/>
    <w:rsid w:val="00200DB1"/>
    <w:rsid w:val="002427E3"/>
    <w:rsid w:val="002471D6"/>
    <w:rsid w:val="002D34E7"/>
    <w:rsid w:val="002D4EB6"/>
    <w:rsid w:val="002E169A"/>
    <w:rsid w:val="00322A5F"/>
    <w:rsid w:val="00341E41"/>
    <w:rsid w:val="003444A5"/>
    <w:rsid w:val="00395A82"/>
    <w:rsid w:val="003C64A6"/>
    <w:rsid w:val="00414DEE"/>
    <w:rsid w:val="00420689"/>
    <w:rsid w:val="00440478"/>
    <w:rsid w:val="00445344"/>
    <w:rsid w:val="004549C0"/>
    <w:rsid w:val="004A12A8"/>
    <w:rsid w:val="004E37E3"/>
    <w:rsid w:val="00515B4C"/>
    <w:rsid w:val="00520305"/>
    <w:rsid w:val="0052571B"/>
    <w:rsid w:val="00530C0E"/>
    <w:rsid w:val="00536B4F"/>
    <w:rsid w:val="00545FD9"/>
    <w:rsid w:val="005E290E"/>
    <w:rsid w:val="005E6925"/>
    <w:rsid w:val="005F1EAD"/>
    <w:rsid w:val="005F57FB"/>
    <w:rsid w:val="00630F14"/>
    <w:rsid w:val="006A0231"/>
    <w:rsid w:val="006E1ADE"/>
    <w:rsid w:val="006F69F3"/>
    <w:rsid w:val="007105CC"/>
    <w:rsid w:val="00720346"/>
    <w:rsid w:val="00724CA2"/>
    <w:rsid w:val="00803476"/>
    <w:rsid w:val="00823048"/>
    <w:rsid w:val="00840E81"/>
    <w:rsid w:val="00843064"/>
    <w:rsid w:val="00862F52"/>
    <w:rsid w:val="008844A7"/>
    <w:rsid w:val="00890F76"/>
    <w:rsid w:val="00894FE7"/>
    <w:rsid w:val="008965DE"/>
    <w:rsid w:val="008B0AA0"/>
    <w:rsid w:val="008C1FAB"/>
    <w:rsid w:val="008D2497"/>
    <w:rsid w:val="00901676"/>
    <w:rsid w:val="00904921"/>
    <w:rsid w:val="00910B0B"/>
    <w:rsid w:val="00984E16"/>
    <w:rsid w:val="009B40F8"/>
    <w:rsid w:val="009C1114"/>
    <w:rsid w:val="009D40D8"/>
    <w:rsid w:val="009E58A1"/>
    <w:rsid w:val="009F4964"/>
    <w:rsid w:val="00A17EF0"/>
    <w:rsid w:val="00A57218"/>
    <w:rsid w:val="00A62552"/>
    <w:rsid w:val="00A6476D"/>
    <w:rsid w:val="00A955D8"/>
    <w:rsid w:val="00A9616E"/>
    <w:rsid w:val="00A9659E"/>
    <w:rsid w:val="00AE2AFD"/>
    <w:rsid w:val="00B02B3A"/>
    <w:rsid w:val="00B25C28"/>
    <w:rsid w:val="00B32DFE"/>
    <w:rsid w:val="00B61894"/>
    <w:rsid w:val="00BA2DC3"/>
    <w:rsid w:val="00BA56FC"/>
    <w:rsid w:val="00BC6CE8"/>
    <w:rsid w:val="00BE36EA"/>
    <w:rsid w:val="00C26845"/>
    <w:rsid w:val="00C277DD"/>
    <w:rsid w:val="00C40009"/>
    <w:rsid w:val="00C43279"/>
    <w:rsid w:val="00C457CA"/>
    <w:rsid w:val="00C82943"/>
    <w:rsid w:val="00D46E67"/>
    <w:rsid w:val="00D6065A"/>
    <w:rsid w:val="00D66A73"/>
    <w:rsid w:val="00D71A8D"/>
    <w:rsid w:val="00D83437"/>
    <w:rsid w:val="00DA5BED"/>
    <w:rsid w:val="00DD5F46"/>
    <w:rsid w:val="00E21F6A"/>
    <w:rsid w:val="00E25D51"/>
    <w:rsid w:val="00E3638E"/>
    <w:rsid w:val="00E841C5"/>
    <w:rsid w:val="00EA2FA5"/>
    <w:rsid w:val="00EC7CBB"/>
    <w:rsid w:val="00ED5E15"/>
    <w:rsid w:val="00EE713C"/>
    <w:rsid w:val="00F04211"/>
    <w:rsid w:val="00F2512B"/>
    <w:rsid w:val="00F40BE7"/>
    <w:rsid w:val="00F54D2C"/>
    <w:rsid w:val="00F61CD9"/>
    <w:rsid w:val="00F72DEB"/>
    <w:rsid w:val="00F93FF2"/>
    <w:rsid w:val="00FB3557"/>
    <w:rsid w:val="00FB5B00"/>
    <w:rsid w:val="00FC01B8"/>
    <w:rsid w:val="00FC32FD"/>
    <w:rsid w:val="00FC42E5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7A64DA1D"/>
  <w15:chartTrackingRefBased/>
  <w15:docId w15:val="{8018A479-9967-4CCB-817B-1765F57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2AFD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AE2AFD"/>
    <w:pPr>
      <w:keepNext/>
      <w:spacing w:line="320" w:lineRule="exact"/>
      <w:jc w:val="both"/>
      <w:outlineLvl w:val="0"/>
    </w:pPr>
    <w:rPr>
      <w:rFonts w:ascii="Verdana" w:hAnsi="Verdana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2AFD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2AFD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AE2AFD"/>
    <w:pPr>
      <w:keepNext/>
      <w:numPr>
        <w:ilvl w:val="3"/>
        <w:numId w:val="1"/>
      </w:numPr>
      <w:spacing w:before="240" w:after="60"/>
      <w:outlineLvl w:val="3"/>
    </w:pPr>
    <w:rPr>
      <w:rFonts w:ascii="Courier" w:hAnsi="Courier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AE2AF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qFormat/>
    <w:rsid w:val="00AE2AFD"/>
    <w:pPr>
      <w:numPr>
        <w:ilvl w:val="5"/>
        <w:numId w:val="1"/>
      </w:numPr>
      <w:spacing w:before="240" w:after="60"/>
      <w:outlineLvl w:val="5"/>
    </w:pPr>
    <w:rPr>
      <w:rFonts w:ascii="Courier" w:hAnsi="Courier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E2AFD"/>
    <w:pPr>
      <w:numPr>
        <w:ilvl w:val="6"/>
        <w:numId w:val="1"/>
      </w:numPr>
      <w:spacing w:before="240" w:after="60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E2AFD"/>
    <w:pPr>
      <w:numPr>
        <w:ilvl w:val="7"/>
        <w:numId w:val="1"/>
      </w:numPr>
      <w:spacing w:before="240" w:after="60"/>
      <w:outlineLvl w:val="7"/>
    </w:pPr>
    <w:rPr>
      <w:rFonts w:ascii="Courier" w:hAnsi="Courier"/>
      <w:i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E2AFD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E841C5"/>
    <w:rPr>
      <w:rFonts w:ascii="Cambria" w:hAnsi="Cambria" w:cs="Times New Roman"/>
      <w:b/>
      <w:bCs/>
      <w:kern w:val="32"/>
      <w:sz w:val="32"/>
      <w:szCs w:val="32"/>
      <w:lang w:val="de-DE" w:eastAsia="de-CH"/>
    </w:rPr>
  </w:style>
  <w:style w:type="character" w:customStyle="1" w:styleId="berschrift2Zchn">
    <w:name w:val="Überschrift 2 Zchn"/>
    <w:link w:val="berschrift2"/>
    <w:semiHidden/>
    <w:locked/>
    <w:rsid w:val="00E841C5"/>
    <w:rPr>
      <w:rFonts w:ascii="Cambria" w:hAnsi="Cambria" w:cs="Times New Roman"/>
      <w:b/>
      <w:bCs/>
      <w:i/>
      <w:iCs/>
      <w:sz w:val="28"/>
      <w:szCs w:val="28"/>
      <w:lang w:val="de-DE" w:eastAsia="de-CH"/>
    </w:rPr>
  </w:style>
  <w:style w:type="character" w:customStyle="1" w:styleId="berschrift3Zchn">
    <w:name w:val="Überschrift 3 Zchn"/>
    <w:link w:val="berschrift3"/>
    <w:semiHidden/>
    <w:locked/>
    <w:rsid w:val="00E841C5"/>
    <w:rPr>
      <w:rFonts w:ascii="Cambria" w:hAnsi="Cambria" w:cs="Times New Roman"/>
      <w:b/>
      <w:bCs/>
      <w:sz w:val="26"/>
      <w:szCs w:val="26"/>
      <w:lang w:val="de-DE" w:eastAsia="de-CH"/>
    </w:rPr>
  </w:style>
  <w:style w:type="character" w:customStyle="1" w:styleId="berschrift4Zchn">
    <w:name w:val="Überschrift 4 Zchn"/>
    <w:link w:val="berschrift4"/>
    <w:semiHidden/>
    <w:locked/>
    <w:rsid w:val="00E841C5"/>
    <w:rPr>
      <w:rFonts w:ascii="Calibri" w:hAnsi="Calibri" w:cs="Times New Roman"/>
      <w:b/>
      <w:bCs/>
      <w:sz w:val="28"/>
      <w:szCs w:val="28"/>
      <w:lang w:val="de-DE" w:eastAsia="de-CH"/>
    </w:rPr>
  </w:style>
  <w:style w:type="character" w:customStyle="1" w:styleId="berschrift5Zchn">
    <w:name w:val="Überschrift 5 Zchn"/>
    <w:link w:val="berschrift5"/>
    <w:semiHidden/>
    <w:locked/>
    <w:rsid w:val="00E841C5"/>
    <w:rPr>
      <w:rFonts w:ascii="Calibri" w:hAnsi="Calibri" w:cs="Times New Roman"/>
      <w:b/>
      <w:bCs/>
      <w:i/>
      <w:iCs/>
      <w:sz w:val="26"/>
      <w:szCs w:val="26"/>
      <w:lang w:val="de-DE" w:eastAsia="de-CH"/>
    </w:rPr>
  </w:style>
  <w:style w:type="character" w:customStyle="1" w:styleId="berschrift6Zchn">
    <w:name w:val="Überschrift 6 Zchn"/>
    <w:link w:val="berschrift6"/>
    <w:semiHidden/>
    <w:locked/>
    <w:rsid w:val="00E841C5"/>
    <w:rPr>
      <w:rFonts w:ascii="Calibri" w:hAnsi="Calibri" w:cs="Times New Roman"/>
      <w:b/>
      <w:bCs/>
      <w:sz w:val="22"/>
      <w:szCs w:val="22"/>
      <w:lang w:val="de-DE" w:eastAsia="de-CH"/>
    </w:rPr>
  </w:style>
  <w:style w:type="character" w:customStyle="1" w:styleId="berschrift7Zchn">
    <w:name w:val="Überschrift 7 Zchn"/>
    <w:link w:val="berschrift7"/>
    <w:semiHidden/>
    <w:locked/>
    <w:rsid w:val="00E841C5"/>
    <w:rPr>
      <w:rFonts w:ascii="Calibri" w:hAnsi="Calibri" w:cs="Times New Roman"/>
      <w:sz w:val="24"/>
      <w:szCs w:val="24"/>
      <w:lang w:val="de-DE" w:eastAsia="de-CH"/>
    </w:rPr>
  </w:style>
  <w:style w:type="character" w:customStyle="1" w:styleId="berschrift8Zchn">
    <w:name w:val="Überschrift 8 Zchn"/>
    <w:link w:val="berschrift8"/>
    <w:semiHidden/>
    <w:locked/>
    <w:rsid w:val="00E841C5"/>
    <w:rPr>
      <w:rFonts w:ascii="Calibri" w:hAnsi="Calibri" w:cs="Times New Roman"/>
      <w:i/>
      <w:iCs/>
      <w:sz w:val="24"/>
      <w:szCs w:val="24"/>
      <w:lang w:val="de-DE" w:eastAsia="de-CH"/>
    </w:rPr>
  </w:style>
  <w:style w:type="character" w:customStyle="1" w:styleId="berschrift9Zchn">
    <w:name w:val="Überschrift 9 Zchn"/>
    <w:link w:val="berschrift9"/>
    <w:semiHidden/>
    <w:locked/>
    <w:rsid w:val="00E841C5"/>
    <w:rPr>
      <w:rFonts w:ascii="Cambria" w:hAnsi="Cambria" w:cs="Times New Roman"/>
      <w:sz w:val="22"/>
      <w:szCs w:val="22"/>
      <w:lang w:val="de-DE" w:eastAsia="de-CH"/>
    </w:rPr>
  </w:style>
  <w:style w:type="paragraph" w:customStyle="1" w:styleId="SNFTITEL1">
    <w:name w:val="SNF_TITEL 1."/>
    <w:basedOn w:val="Standard"/>
    <w:next w:val="SNFGRUNDTEXT"/>
    <w:rsid w:val="00341E41"/>
    <w:pPr>
      <w:widowControl w:val="0"/>
      <w:numPr>
        <w:numId w:val="3"/>
      </w:numPr>
      <w:autoSpaceDE w:val="0"/>
      <w:autoSpaceDN w:val="0"/>
      <w:adjustRightInd w:val="0"/>
      <w:spacing w:after="240" w:line="280" w:lineRule="exact"/>
    </w:pPr>
    <w:rPr>
      <w:rFonts w:ascii="Verdana" w:hAnsi="Verdana"/>
      <w:b/>
      <w:sz w:val="22"/>
      <w:lang w:val="en-GB"/>
    </w:rPr>
  </w:style>
  <w:style w:type="paragraph" w:customStyle="1" w:styleId="SNFTITEL11">
    <w:name w:val="SNF_TITEL 1.1."/>
    <w:basedOn w:val="Standard"/>
    <w:next w:val="SNFGRUNDTEXT"/>
    <w:rsid w:val="00341E41"/>
    <w:pPr>
      <w:numPr>
        <w:ilvl w:val="1"/>
        <w:numId w:val="3"/>
      </w:numPr>
      <w:tabs>
        <w:tab w:val="num" w:pos="0"/>
      </w:tabs>
      <w:spacing w:after="120" w:line="280" w:lineRule="exact"/>
    </w:pPr>
    <w:rPr>
      <w:rFonts w:ascii="Verdana" w:hAnsi="Verdana"/>
      <w:b/>
      <w:color w:val="000000"/>
      <w:sz w:val="18"/>
      <w:lang w:val="en-GB"/>
    </w:rPr>
  </w:style>
  <w:style w:type="paragraph" w:customStyle="1" w:styleId="SNFGRUNDTEXT">
    <w:name w:val="SNF_GRUNDTEXT"/>
    <w:basedOn w:val="Standard"/>
    <w:rsid w:val="00AE2AFD"/>
    <w:pPr>
      <w:spacing w:line="280" w:lineRule="exact"/>
      <w:jc w:val="both"/>
    </w:pPr>
    <w:rPr>
      <w:rFonts w:ascii="Bookman Old Style" w:hAnsi="Bookman Old Style"/>
      <w:color w:val="000000"/>
      <w:sz w:val="19"/>
      <w:lang w:val="en-GB"/>
    </w:rPr>
  </w:style>
  <w:style w:type="paragraph" w:customStyle="1" w:styleId="SNFTITELTabellen">
    <w:name w:val="SNF_TITEL Tabellen"/>
    <w:basedOn w:val="SNFANHANG"/>
    <w:rsid w:val="00AE2AFD"/>
    <w:pPr>
      <w:spacing w:after="160"/>
    </w:pPr>
    <w:rPr>
      <w:b/>
      <w:sz w:val="18"/>
    </w:rPr>
  </w:style>
  <w:style w:type="paragraph" w:customStyle="1" w:styleId="SNFANHANG">
    <w:name w:val="SNF_ANHANG"/>
    <w:basedOn w:val="Standard"/>
    <w:rsid w:val="00AE2AFD"/>
    <w:pPr>
      <w:spacing w:line="240" w:lineRule="exact"/>
    </w:pPr>
    <w:rPr>
      <w:rFonts w:ascii="Verdana" w:hAnsi="Verdana"/>
      <w:color w:val="000000"/>
      <w:sz w:val="16"/>
      <w:lang w:val="en-GB"/>
    </w:rPr>
  </w:style>
  <w:style w:type="paragraph" w:customStyle="1" w:styleId="SNFFUSSNOTE">
    <w:name w:val="SNF_FUSSNOTE"/>
    <w:basedOn w:val="Standard"/>
    <w:rsid w:val="00AE2AFD"/>
    <w:pPr>
      <w:widowControl w:val="0"/>
      <w:suppressLineNumbers/>
      <w:suppressAutoHyphens/>
      <w:spacing w:line="200" w:lineRule="exact"/>
      <w:ind w:left="284" w:hanging="284"/>
      <w:jc w:val="both"/>
    </w:pPr>
    <w:rPr>
      <w:rFonts w:ascii="Bookman Old Style" w:hAnsi="Bookman Old Style"/>
      <w:color w:val="000000"/>
      <w:sz w:val="16"/>
      <w:lang w:val="en-GB"/>
    </w:rPr>
  </w:style>
  <w:style w:type="paragraph" w:customStyle="1" w:styleId="SNFTITEL111">
    <w:name w:val="SNF_TITEL 1.1.1."/>
    <w:basedOn w:val="Standard"/>
    <w:next w:val="SNFGRUNDTEXT"/>
    <w:rsid w:val="00341E41"/>
    <w:pPr>
      <w:numPr>
        <w:ilvl w:val="2"/>
        <w:numId w:val="3"/>
      </w:numPr>
      <w:tabs>
        <w:tab w:val="left" w:pos="737"/>
      </w:tabs>
      <w:spacing w:after="120" w:line="280" w:lineRule="exact"/>
    </w:pPr>
    <w:rPr>
      <w:rFonts w:ascii="Verdana" w:hAnsi="Verdana"/>
      <w:b/>
      <w:color w:val="818181"/>
      <w:sz w:val="18"/>
      <w:lang w:val="en-GB"/>
    </w:rPr>
  </w:style>
  <w:style w:type="paragraph" w:styleId="Funotentext">
    <w:name w:val="footnote text"/>
    <w:basedOn w:val="Standard"/>
    <w:link w:val="FunotentextZchn"/>
    <w:semiHidden/>
    <w:rsid w:val="00AE2AFD"/>
    <w:rPr>
      <w:sz w:val="24"/>
    </w:rPr>
  </w:style>
  <w:style w:type="character" w:customStyle="1" w:styleId="FunotentextZchn">
    <w:name w:val="Fußnotentext Zchn"/>
    <w:link w:val="Funotentext"/>
    <w:semiHidden/>
    <w:locked/>
    <w:rsid w:val="00E841C5"/>
    <w:rPr>
      <w:rFonts w:ascii="Arial" w:hAnsi="Arial" w:cs="Times New Roman"/>
      <w:lang w:val="de-DE" w:eastAsia="de-CH"/>
    </w:rPr>
  </w:style>
  <w:style w:type="character" w:styleId="Funotenzeichen">
    <w:name w:val="footnote reference"/>
    <w:semiHidden/>
    <w:rsid w:val="00AE2AFD"/>
    <w:rPr>
      <w:rFonts w:cs="Times New Roman"/>
      <w:vertAlign w:val="superscript"/>
    </w:rPr>
  </w:style>
  <w:style w:type="paragraph" w:customStyle="1" w:styleId="SNFTITELDokumentHaupttitel">
    <w:name w:val="SNF_TITEL Dokument (Haupttitel)"/>
    <w:basedOn w:val="Standard"/>
    <w:next w:val="SNFGRUNDTEXT"/>
    <w:rsid w:val="00520305"/>
    <w:pPr>
      <w:spacing w:before="120" w:after="240" w:line="360" w:lineRule="exact"/>
    </w:pPr>
    <w:rPr>
      <w:rFonts w:ascii="Verdana" w:hAnsi="Verdana"/>
      <w:b/>
      <w:color w:val="000000"/>
      <w:sz w:val="26"/>
      <w:lang w:val="en-GB"/>
    </w:rPr>
  </w:style>
  <w:style w:type="paragraph" w:customStyle="1" w:styleId="SNFINHALTSVERZEICHNIS">
    <w:name w:val="SNF_INHALTSVERZEICHNIS"/>
    <w:basedOn w:val="Standard"/>
    <w:rsid w:val="00AE2AFD"/>
    <w:pPr>
      <w:tabs>
        <w:tab w:val="left" w:pos="851"/>
        <w:tab w:val="left" w:pos="5103"/>
      </w:tabs>
    </w:pPr>
    <w:rPr>
      <w:rFonts w:ascii="Verdana" w:hAnsi="Verdana"/>
      <w:sz w:val="18"/>
      <w:lang w:val="en-GB" w:eastAsia="de-DE"/>
    </w:rPr>
  </w:style>
  <w:style w:type="paragraph" w:customStyle="1" w:styleId="SNFGRUNDTEXTLead">
    <w:name w:val="SNF_GRUNDTEXT Lead"/>
    <w:basedOn w:val="SNFGRUNDTEXT"/>
    <w:rsid w:val="00AE2AFD"/>
    <w:rPr>
      <w:i/>
    </w:rPr>
  </w:style>
  <w:style w:type="paragraph" w:styleId="Verzeichnis1">
    <w:name w:val="toc 1"/>
    <w:basedOn w:val="SNFTITELInhaltverzeichnis"/>
    <w:next w:val="Standard"/>
    <w:autoRedefine/>
    <w:semiHidden/>
    <w:rsid w:val="00D46E67"/>
    <w:pPr>
      <w:tabs>
        <w:tab w:val="clear" w:pos="5103"/>
        <w:tab w:val="right" w:pos="7938"/>
      </w:tabs>
    </w:pPr>
  </w:style>
  <w:style w:type="paragraph" w:styleId="Verzeichnis2">
    <w:name w:val="toc 2"/>
    <w:basedOn w:val="SNFINHALTSVERZEICHNIS"/>
    <w:next w:val="Standard"/>
    <w:autoRedefine/>
    <w:semiHidden/>
    <w:rsid w:val="00D46E67"/>
    <w:pPr>
      <w:tabs>
        <w:tab w:val="clear" w:pos="5103"/>
        <w:tab w:val="right" w:pos="7938"/>
      </w:tabs>
    </w:pPr>
  </w:style>
  <w:style w:type="paragraph" w:styleId="Verzeichnis3">
    <w:name w:val="toc 3"/>
    <w:basedOn w:val="SNFINHALTSVERZEICHNIS"/>
    <w:next w:val="Standard"/>
    <w:autoRedefine/>
    <w:semiHidden/>
    <w:rsid w:val="00D46E67"/>
    <w:pPr>
      <w:tabs>
        <w:tab w:val="clear" w:pos="5103"/>
        <w:tab w:val="right" w:pos="7938"/>
      </w:tabs>
    </w:pPr>
  </w:style>
  <w:style w:type="paragraph" w:styleId="Kopfzeile">
    <w:name w:val="header"/>
    <w:basedOn w:val="Standard"/>
    <w:link w:val="KopfzeileZchn"/>
    <w:rsid w:val="00AE2A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E841C5"/>
    <w:rPr>
      <w:rFonts w:ascii="Arial" w:hAnsi="Arial" w:cs="Times New Roman"/>
      <w:lang w:val="de-DE" w:eastAsia="de-CH"/>
    </w:rPr>
  </w:style>
  <w:style w:type="paragraph" w:customStyle="1" w:styleId="SNFABSENDER">
    <w:name w:val="SNF_ABSENDER"/>
    <w:basedOn w:val="Standard"/>
    <w:rsid w:val="00AE2AFD"/>
    <w:pPr>
      <w:spacing w:line="240" w:lineRule="exact"/>
      <w:jc w:val="right"/>
    </w:pPr>
    <w:rPr>
      <w:rFonts w:ascii="Verdana" w:hAnsi="Verdana"/>
      <w:color w:val="000000"/>
      <w:sz w:val="16"/>
      <w:lang w:val="en-GB"/>
    </w:rPr>
  </w:style>
  <w:style w:type="paragraph" w:styleId="Fuzeile">
    <w:name w:val="footer"/>
    <w:basedOn w:val="Standard"/>
    <w:link w:val="FuzeileZchn"/>
    <w:rsid w:val="00AE2A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E841C5"/>
    <w:rPr>
      <w:rFonts w:ascii="Arial" w:hAnsi="Arial" w:cs="Times New Roman"/>
      <w:lang w:val="de-DE" w:eastAsia="de-CH"/>
    </w:rPr>
  </w:style>
  <w:style w:type="paragraph" w:customStyle="1" w:styleId="SNFGRUNDTEXTAufzhlungen">
    <w:name w:val="SNF_GRUNDTEXT Aufzählungen"/>
    <w:basedOn w:val="Standard"/>
    <w:rsid w:val="00AE2AFD"/>
    <w:pPr>
      <w:numPr>
        <w:numId w:val="2"/>
      </w:numPr>
      <w:spacing w:line="280" w:lineRule="exact"/>
    </w:pPr>
    <w:rPr>
      <w:rFonts w:ascii="Bookman Old Style" w:hAnsi="Bookman Old Style"/>
      <w:color w:val="000000"/>
      <w:sz w:val="19"/>
      <w:lang w:val="en-GB"/>
    </w:rPr>
  </w:style>
  <w:style w:type="paragraph" w:customStyle="1" w:styleId="SNFTITELInhaltverzeichnis">
    <w:name w:val="SNF_TITEL Inhaltverzeichnis"/>
    <w:basedOn w:val="Standard"/>
    <w:rsid w:val="00AE2AFD"/>
    <w:pPr>
      <w:tabs>
        <w:tab w:val="left" w:pos="851"/>
        <w:tab w:val="left" w:pos="5103"/>
      </w:tabs>
      <w:spacing w:before="300" w:after="120"/>
    </w:pPr>
    <w:rPr>
      <w:rFonts w:ascii="Verdana" w:hAnsi="Verdana"/>
      <w:b/>
      <w:sz w:val="18"/>
      <w:lang w:val="en-GB" w:eastAsia="de-DE"/>
    </w:rPr>
  </w:style>
  <w:style w:type="character" w:styleId="Hyperlink">
    <w:name w:val="Hyperlink"/>
    <w:rsid w:val="00D46E67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341E41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semiHidden/>
    <w:locked/>
    <w:rsid w:val="00E841C5"/>
    <w:rPr>
      <w:rFonts w:cs="Times New Roman"/>
      <w:sz w:val="2"/>
      <w:lang w:val="de-DE" w:eastAsia="de-CH"/>
    </w:rPr>
  </w:style>
  <w:style w:type="paragraph" w:styleId="Sprechblasentext">
    <w:name w:val="Balloon Text"/>
    <w:basedOn w:val="Standard"/>
    <w:link w:val="SprechblasentextZchn"/>
    <w:semiHidden/>
    <w:rsid w:val="00341E4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E841C5"/>
    <w:rPr>
      <w:rFonts w:cs="Times New Roman"/>
      <w:sz w:val="2"/>
      <w:lang w:val="de-DE" w:eastAsia="de-CH"/>
    </w:rPr>
  </w:style>
  <w:style w:type="paragraph" w:customStyle="1" w:styleId="SNFReglementeGrundtext">
    <w:name w:val="SNF_Reglemente_Grundtext"/>
    <w:basedOn w:val="Standard"/>
    <w:link w:val="SNFReglementeGrundtextZchn"/>
    <w:rsid w:val="00901676"/>
    <w:pPr>
      <w:spacing w:after="120" w:line="280" w:lineRule="exact"/>
      <w:jc w:val="both"/>
    </w:pPr>
    <w:rPr>
      <w:rFonts w:ascii="Bookman Old Style" w:hAnsi="Bookman Old Style"/>
      <w:color w:val="000000"/>
      <w:sz w:val="19"/>
    </w:rPr>
  </w:style>
  <w:style w:type="paragraph" w:customStyle="1" w:styleId="aSNFGRUNDTEXTReglementeAufzhlungenabc">
    <w:name w:val="a. SNF_GRUNDTEXT_Reglemente_Aufzählungen_abc"/>
    <w:basedOn w:val="Standard"/>
    <w:rsid w:val="00901676"/>
    <w:pPr>
      <w:numPr>
        <w:numId w:val="5"/>
      </w:numPr>
      <w:spacing w:after="120" w:line="280" w:lineRule="exact"/>
    </w:pPr>
    <w:rPr>
      <w:rFonts w:ascii="Bookman Old Style" w:hAnsi="Bookman Old Style"/>
      <w:sz w:val="19"/>
    </w:rPr>
  </w:style>
  <w:style w:type="character" w:customStyle="1" w:styleId="SNFReglementeGrundtextZchn">
    <w:name w:val="SNF_Reglemente_Grundtext Zchn"/>
    <w:link w:val="SNFReglementeGrundtext"/>
    <w:locked/>
    <w:rsid w:val="00901676"/>
    <w:rPr>
      <w:rFonts w:ascii="Bookman Old Style" w:hAnsi="Bookman Old Style" w:cs="Times New Roman"/>
      <w:color w:val="000000"/>
      <w:sz w:val="19"/>
      <w:lang w:val="de-DE" w:eastAsia="de-CH" w:bidi="ar-SA"/>
    </w:rPr>
  </w:style>
  <w:style w:type="paragraph" w:customStyle="1" w:styleId="SNFReglementeReglementtitel">
    <w:name w:val="SNF_Reglemente_Reglementtitel"/>
    <w:basedOn w:val="Standard"/>
    <w:next w:val="SNFReglementeGrundtext"/>
    <w:rsid w:val="00901676"/>
    <w:pPr>
      <w:spacing w:before="120" w:after="240" w:line="360" w:lineRule="exact"/>
    </w:pPr>
    <w:rPr>
      <w:rFonts w:ascii="Verdana" w:hAnsi="Verdana"/>
      <w:b/>
      <w:color w:val="000000"/>
      <w:sz w:val="26"/>
    </w:rPr>
  </w:style>
  <w:style w:type="character" w:styleId="Kommentarzeichen">
    <w:name w:val="annotation reference"/>
    <w:semiHidden/>
    <w:rsid w:val="009049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C1FAB"/>
  </w:style>
  <w:style w:type="character" w:customStyle="1" w:styleId="KommentartextZchn">
    <w:name w:val="Kommentartext Zchn"/>
    <w:link w:val="Kommentartext"/>
    <w:semiHidden/>
    <w:locked/>
    <w:rsid w:val="00E841C5"/>
    <w:rPr>
      <w:rFonts w:ascii="Arial" w:hAnsi="Arial" w:cs="Times New Roman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8C1FAB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E841C5"/>
    <w:rPr>
      <w:rFonts w:ascii="Arial" w:hAnsi="Arial" w:cs="Times New Roman"/>
      <w:b/>
      <w:bCs/>
      <w:lang w:val="de-DE" w:eastAsia="de-CH"/>
    </w:rPr>
  </w:style>
  <w:style w:type="table" w:styleId="Tabellenraster">
    <w:name w:val="Table Grid"/>
    <w:basedOn w:val="NormaleTabelle"/>
    <w:rsid w:val="00843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NFReglementeAbschnitttitel">
    <w:name w:val="SNF_Reglemente_Abschnitttitel"/>
    <w:basedOn w:val="Standard"/>
    <w:next w:val="SNFReglementeGrundtext"/>
    <w:rsid w:val="00440478"/>
    <w:pPr>
      <w:tabs>
        <w:tab w:val="left" w:pos="1701"/>
      </w:tabs>
      <w:spacing w:after="240" w:line="280" w:lineRule="exact"/>
    </w:pPr>
    <w:rPr>
      <w:rFonts w:ascii="Verdana" w:hAnsi="Verdana"/>
      <w:b/>
      <w:color w:val="000000"/>
      <w:sz w:val="19"/>
    </w:rPr>
  </w:style>
  <w:style w:type="paragraph" w:customStyle="1" w:styleId="Text">
    <w:name w:val="Text"/>
    <w:basedOn w:val="Standard"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rFonts w:ascii="Bookman Old Style" w:hAnsi="Bookman Old Style"/>
      <w:lang w:val="de-CH" w:eastAsia="de-DE"/>
    </w:rPr>
  </w:style>
  <w:style w:type="paragraph" w:customStyle="1" w:styleId="Adresse">
    <w:name w:val="Adresse"/>
    <w:basedOn w:val="Standard"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10" w:lineRule="exact"/>
    </w:pPr>
    <w:rPr>
      <w:rFonts w:ascii="Bookman Old Style" w:hAnsi="Bookman Old Style"/>
      <w:lang w:val="de-CH" w:eastAsia="de-DE"/>
    </w:rPr>
  </w:style>
  <w:style w:type="paragraph" w:customStyle="1" w:styleId="Gesuchstitel">
    <w:name w:val="Gesuchstitel"/>
    <w:basedOn w:val="Standard"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after="130" w:line="260" w:lineRule="exact"/>
      <w:jc w:val="both"/>
    </w:pPr>
    <w:rPr>
      <w:rFonts w:ascii="Bookman Old Style" w:hAnsi="Bookman Old Style"/>
      <w:b/>
      <w:lang w:val="de-CH" w:eastAsia="de-DE"/>
    </w:rPr>
  </w:style>
  <w:style w:type="paragraph" w:customStyle="1" w:styleId="OE">
    <w:name w:val="OE"/>
    <w:basedOn w:val="Standard"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uppressAutoHyphens/>
      <w:spacing w:line="200" w:lineRule="exact"/>
    </w:pPr>
    <w:rPr>
      <w:rFonts w:ascii="Bookman Old Style" w:hAnsi="Bookman Old Style"/>
      <w:b/>
      <w:sz w:val="18"/>
      <w:lang w:val="de-CH" w:eastAsia="de-DE"/>
    </w:rPr>
  </w:style>
  <w:style w:type="paragraph" w:customStyle="1" w:styleId="Betreff">
    <w:name w:val="Betreff"/>
    <w:basedOn w:val="Standard"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Bookman Old Style" w:hAnsi="Bookman Old Style"/>
      <w:b/>
      <w:sz w:val="21"/>
      <w:lang w:val="de-CH" w:eastAsia="de-DE"/>
    </w:rPr>
  </w:style>
  <w:style w:type="paragraph" w:customStyle="1" w:styleId="OE-Fax-Mail">
    <w:name w:val="OE-Fax-Mail"/>
    <w:basedOn w:val="Standard"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00" w:lineRule="exact"/>
    </w:pPr>
    <w:rPr>
      <w:rFonts w:ascii="Bookman Old Style" w:hAnsi="Bookman Old Style"/>
      <w:sz w:val="17"/>
      <w:lang w:val="de-CH" w:eastAsia="de-DE"/>
    </w:rPr>
  </w:style>
  <w:style w:type="character" w:styleId="Seitenzahl">
    <w:name w:val="page number"/>
    <w:basedOn w:val="Absatz-Standardschriftart"/>
    <w:locked/>
    <w:rsid w:val="008965DE"/>
  </w:style>
  <w:style w:type="paragraph" w:styleId="Gruformel">
    <w:name w:val="Closing"/>
    <w:basedOn w:val="Standard"/>
    <w:locked/>
    <w:rsid w:val="008965DE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  <w:ind w:left="5046"/>
    </w:pPr>
    <w:rPr>
      <w:rFonts w:ascii="Bookman Old Style" w:hAnsi="Bookman Old Style"/>
      <w:lang w:val="de-CH" w:eastAsia="de-DE"/>
    </w:rPr>
  </w:style>
  <w:style w:type="paragraph" w:styleId="Aufzhlungszeichen">
    <w:name w:val="List Bullet"/>
    <w:basedOn w:val="Standard"/>
    <w:locked/>
    <w:rsid w:val="008965DE"/>
    <w:pPr>
      <w:tabs>
        <w:tab w:val="left" w:pos="0"/>
        <w:tab w:val="left" w:pos="284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  <w:ind w:left="284" w:hanging="284"/>
    </w:pPr>
    <w:rPr>
      <w:rFonts w:ascii="Bookman Old Style" w:hAnsi="Bookman Old Style"/>
      <w:lang w:val="de-CH" w:eastAsia="de-DE"/>
    </w:rPr>
  </w:style>
  <w:style w:type="paragraph" w:styleId="Textkrper-Zeileneinzug">
    <w:name w:val="Body Text Indent"/>
    <w:basedOn w:val="Standard"/>
    <w:locked/>
    <w:rsid w:val="008965DE"/>
    <w:pPr>
      <w:tabs>
        <w:tab w:val="right" w:pos="142"/>
      </w:tabs>
      <w:spacing w:line="260" w:lineRule="exact"/>
      <w:ind w:left="-142"/>
    </w:pPr>
    <w:rPr>
      <w:rFonts w:ascii="Bookman Old Style" w:hAnsi="Bookman Old Style"/>
      <w:lang w:val="de-CH" w:eastAsia="de-DE"/>
    </w:rPr>
  </w:style>
  <w:style w:type="paragraph" w:styleId="Textkrper">
    <w:name w:val="Body Text"/>
    <w:basedOn w:val="Standard"/>
    <w:locked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  <w:ind w:right="424"/>
    </w:pPr>
    <w:rPr>
      <w:rFonts w:ascii="Bookman Old Style" w:hAnsi="Bookman Old Style"/>
      <w:sz w:val="18"/>
      <w:lang w:val="fr-CH" w:eastAsia="de-DE"/>
    </w:rPr>
  </w:style>
  <w:style w:type="paragraph" w:styleId="Textkrper2">
    <w:name w:val="Body Text 2"/>
    <w:basedOn w:val="Standard"/>
    <w:locked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</w:pPr>
    <w:rPr>
      <w:rFonts w:ascii="Bookman Old Style" w:hAnsi="Bookman Old Style"/>
      <w:sz w:val="14"/>
      <w:lang w:val="fr-CH" w:eastAsia="de-DE"/>
    </w:rPr>
  </w:style>
  <w:style w:type="paragraph" w:styleId="Textkrper3">
    <w:name w:val="Body Text 3"/>
    <w:basedOn w:val="Standard"/>
    <w:locked/>
    <w:rsid w:val="008965DE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line="260" w:lineRule="exact"/>
      <w:ind w:right="-2"/>
    </w:pPr>
    <w:rPr>
      <w:rFonts w:ascii="Bookman Old Style" w:hAnsi="Bookman Old Style"/>
      <w:b/>
      <w:color w:val="FF0000"/>
      <w:lang w:val="fr-CH" w:eastAsia="de-DE"/>
    </w:rPr>
  </w:style>
  <w:style w:type="character" w:customStyle="1" w:styleId="BesuchterHyperlink">
    <w:name w:val="BesuchterHyperlink"/>
    <w:locked/>
    <w:rsid w:val="008965DE"/>
    <w:rPr>
      <w:color w:val="800080"/>
      <w:u w:val="single"/>
    </w:rPr>
  </w:style>
  <w:style w:type="paragraph" w:customStyle="1" w:styleId="SNFGRUNDTEXTEmpfnger">
    <w:name w:val="SNF_GRUNDTEXT_Empfänger"/>
    <w:basedOn w:val="Standard"/>
    <w:rsid w:val="008965DE"/>
    <w:pPr>
      <w:spacing w:line="280" w:lineRule="exact"/>
    </w:pPr>
    <w:rPr>
      <w:rFonts w:ascii="Bookman Old Style" w:hAnsi="Bookman Old Style" w:cs="Bookman Old Style"/>
      <w:snapToGrid w:val="0"/>
      <w:color w:val="000000"/>
      <w:sz w:val="19"/>
      <w:szCs w:val="19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od\Local%20Settings\Temporary%20Internet%20Files\Content.MSO\4788FB2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427D952CEF4BA07C6E9187F10530" ma:contentTypeVersion="4" ma:contentTypeDescription="Create a new document." ma:contentTypeScope="" ma:versionID="63ead23d5bc3fcf0354d383b8a5a5a58">
  <xsd:schema xmlns:xsd="http://www.w3.org/2001/XMLSchema" xmlns:xs="http://www.w3.org/2001/XMLSchema" xmlns:p="http://schemas.microsoft.com/office/2006/metadata/properties" xmlns:ns2="b53d25d9-a5f4-4445-af96-f0e23937c5f7" xmlns:ns3="ac9ae0b4-47fa-4ef3-9954-79c66305d953" targetNamespace="http://schemas.microsoft.com/office/2006/metadata/properties" ma:root="true" ma:fieldsID="71fd825f56d068f0fb0bbacefde29d7f" ns2:_="" ns3:_="">
    <xsd:import namespace="b53d25d9-a5f4-4445-af96-f0e23937c5f7"/>
    <xsd:import namespace="ac9ae0b4-47fa-4ef3-9954-79c66305d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25d9-a5f4-4445-af96-f0e23937c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e0b4-47fa-4ef3-9954-79c66305d9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9ae0b4-47fa-4ef3-9954-79c66305d953">
      <UserInfo>
        <DisplayName>Schenker Elisabeth</DisplayName>
        <AccountId>22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9D2ACF-F5F6-4DC9-B792-E603D0799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B46A4-FE4A-4267-9A27-59151815206F}"/>
</file>

<file path=customXml/itemProps3.xml><?xml version="1.0" encoding="utf-8"?>
<ds:datastoreItem xmlns:ds="http://schemas.openxmlformats.org/officeDocument/2006/customXml" ds:itemID="{047DB593-2A18-4E55-A594-E1F5FD64FD65}">
  <ds:schemaRefs>
    <ds:schemaRef ds:uri="http://schemas.microsoft.com/office/2006/metadata/properties"/>
    <ds:schemaRef ds:uri="http://schemas.microsoft.com/office/infopath/2007/PartnerControls"/>
    <ds:schemaRef ds:uri="b53d25d9-a5f4-4445-af96-f0e23937c5f7"/>
    <ds:schemaRef ds:uri="ac9ae0b4-47fa-4ef3-9954-79c66305d953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6D50624-5F32-4842-BAB4-A2BA41F6C94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4788FB24</Template>
  <TotalTime>0</TotalTime>
  <Pages>1</Pages>
  <Words>199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Co-Investigator_Form</vt:lpstr>
      <vt:lpstr>int_dach_mfcl_form_e</vt:lpstr>
    </vt:vector>
  </TitlesOfParts>
  <Company>SNF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Co-Investigator_Form</dc:title>
  <dc:subject/>
  <dc:creator>drod</dc:creator>
  <cp:keywords/>
  <cp:lastModifiedBy>Schenker Elisabeth</cp:lastModifiedBy>
  <cp:revision>10</cp:revision>
  <cp:lastPrinted>2008-08-12T12:31:00Z</cp:lastPrinted>
  <dcterms:created xsi:type="dcterms:W3CDTF">2018-02-12T16:31:00Z</dcterms:created>
  <dcterms:modified xsi:type="dcterms:W3CDTF">2023-03-23T10:13:00Z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emitter@snfbern.ch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_dlc_DocId">
    <vt:lpwstr>THEMEN-440-668</vt:lpwstr>
  </property>
  <property fmtid="{D5CDD505-2E9C-101B-9397-08002B2CF9AE}" pid="11" name="_dlc_DocIdItemGuid">
    <vt:lpwstr>cbca0cdd-c034-44c3-aebf-ad6bb0412896</vt:lpwstr>
  </property>
  <property fmtid="{D5CDD505-2E9C-101B-9397-08002B2CF9AE}" pid="12" name="_dlc_DocIdUrl">
    <vt:lpwstr>https://servo.snf.ch/tr/multilaterale-zusammenarbeit/_layouts/15/DocIdRedir.aspx?ID=THEMEN-440-668, THEMEN-440-668</vt:lpwstr>
  </property>
  <property fmtid="{D5CDD505-2E9C-101B-9397-08002B2CF9AE}" pid="13" name="SNFDocType">
    <vt:lpwstr>602;#Form|a18fce1a-9f52-47c7-9f4f-8c9aa9c515fb</vt:lpwstr>
  </property>
  <property fmtid="{D5CDD505-2E9C-101B-9397-08002B2CF9AE}" pid="14" name="SNFDocClassification">
    <vt:lpwstr>2;#Internal|2098cfe7-2597-4f0f-a7af-aa727bff47ef</vt:lpwstr>
  </property>
  <property fmtid="{D5CDD505-2E9C-101B-9397-08002B2CF9AE}" pid="15" name="SNFSiteWords2">
    <vt:lpwstr/>
  </property>
  <property fmtid="{D5CDD505-2E9C-101B-9397-08002B2CF9AE}" pid="16" name="TaxKeyword">
    <vt:lpwstr>264;#General documents|8f7c34a3-af54-4901-9c92-ea950a1daf4e</vt:lpwstr>
  </property>
  <property fmtid="{D5CDD505-2E9C-101B-9397-08002B2CF9AE}" pid="17" name="SNFSiteWords1">
    <vt:lpwstr>4396;#International Co-Investigator Scheme|c2b20f07-7835-4d13-887e-2fef7cbd10de</vt:lpwstr>
  </property>
  <property fmtid="{D5CDD505-2E9C-101B-9397-08002B2CF9AE}" pid="18" name="SNFDocLanguage">
    <vt:lpwstr>12;#EN|bb7b4790-ce7c-46fa-b03f-2b2fe92d416d</vt:lpwstr>
  </property>
  <property fmtid="{D5CDD505-2E9C-101B-9397-08002B2CF9AE}" pid="19" name="SNFFreeTerms">
    <vt:lpwstr/>
  </property>
  <property fmtid="{D5CDD505-2E9C-101B-9397-08002B2CF9AE}" pid="20" name="ContentTypeId">
    <vt:lpwstr>0x01010033F8427D952CEF4BA07C6E9187F10530</vt:lpwstr>
  </property>
  <property fmtid="{D5CDD505-2E9C-101B-9397-08002B2CF9AE}" pid="21" name="MP_UserTags">
    <vt:lpwstr/>
  </property>
  <property fmtid="{D5CDD505-2E9C-101B-9397-08002B2CF9AE}" pid="22" name="e0e2ddb0e7144387a587fb8097036373">
    <vt:lpwstr>International Co-Investigator Scheme|c2b20f07-7835-4d13-887e-2fef7cbd10de</vt:lpwstr>
  </property>
  <property fmtid="{D5CDD505-2E9C-101B-9397-08002B2CF9AE}" pid="23" name="TaxCatchAll">
    <vt:lpwstr>12;#;#4396;#;#2;#;#602;#</vt:lpwstr>
  </property>
  <property fmtid="{D5CDD505-2E9C-101B-9397-08002B2CF9AE}" pid="24" name="a4484600007346049b86979b85a40979">
    <vt:lpwstr/>
  </property>
  <property fmtid="{D5CDD505-2E9C-101B-9397-08002B2CF9AE}" pid="25" name="bcc3e3ea51114e69a24e45c632f36517">
    <vt:lpwstr/>
  </property>
  <property fmtid="{D5CDD505-2E9C-101B-9397-08002B2CF9AE}" pid="26" name="MP_InheritedTags">
    <vt:lpwstr>((sn15)(sn1))((sn70)(sn6))((sn933)(sn64)(sn5))((sn143)(sn7))((sn30)(sn2))</vt:lpwstr>
  </property>
  <property fmtid="{D5CDD505-2E9C-101B-9397-08002B2CF9AE}" pid="27" name="TaxKeywordTaxHTField">
    <vt:lpwstr/>
  </property>
  <property fmtid="{D5CDD505-2E9C-101B-9397-08002B2CF9AE}" pid="28" name="n5641ce1469f4087a47bc847f847c822">
    <vt:lpwstr>EN|bb7b4790-ce7c-46fa-b03f-2b2fe92d416d</vt:lpwstr>
  </property>
  <property fmtid="{D5CDD505-2E9C-101B-9397-08002B2CF9AE}" pid="29" name="SNFUnofficialMeeting">
    <vt:lpwstr/>
  </property>
  <property fmtid="{D5CDD505-2E9C-101B-9397-08002B2CF9AE}" pid="30" name="lb36e8d91331443c8d96a585ce1964db">
    <vt:lpwstr>Form|a18fce1a-9f52-47c7-9f4f-8c9aa9c515fb</vt:lpwstr>
  </property>
  <property fmtid="{D5CDD505-2E9C-101B-9397-08002B2CF9AE}" pid="31" name="SNFShortDescription">
    <vt:lpwstr/>
  </property>
  <property fmtid="{D5CDD505-2E9C-101B-9397-08002B2CF9AE}" pid="32" name="j2e2211386a2483994d0a5ae96787d4d">
    <vt:lpwstr>Internal|2098cfe7-2597-4f0f-a7af-aa727bff47ef</vt:lpwstr>
  </property>
  <property fmtid="{D5CDD505-2E9C-101B-9397-08002B2CF9AE}" pid="33" name="FundingInstrument">
    <vt:lpwstr>78</vt:lpwstr>
  </property>
  <property fmtid="{D5CDD505-2E9C-101B-9397-08002B2CF9AE}" pid="34" name="DocumentType">
    <vt:lpwstr>3;#Not defined|d720c276-1b7d-494c-88c7-ecd034642921</vt:lpwstr>
  </property>
  <property fmtid="{D5CDD505-2E9C-101B-9397-08002B2CF9AE}" pid="35" name="Division">
    <vt:lpwstr>1;#InterCo|ea69a2e3-0486-47c6-a962-74953b5f08c5</vt:lpwstr>
  </property>
  <property fmtid="{D5CDD505-2E9C-101B-9397-08002B2CF9AE}" pid="36" name="ProtectionClass">
    <vt:lpwstr>4;#internal|8f6ccdf5-46f5-44b4-99db-fee3b409d3b8</vt:lpwstr>
  </property>
</Properties>
</file>